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6C" w:rsidRPr="00BA37D6" w:rsidRDefault="000A2F6C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D6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0A2F6C" w:rsidRPr="00BA37D6" w:rsidRDefault="000A2F6C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D6">
        <w:rPr>
          <w:rFonts w:ascii="Times New Roman" w:hAnsi="Times New Roman" w:cs="Times New Roman"/>
          <w:b/>
          <w:sz w:val="24"/>
          <w:szCs w:val="24"/>
        </w:rPr>
        <w:t>гимназия № 55 им. Е.Г. Вёрсткиной г. Томска</w:t>
      </w:r>
    </w:p>
    <w:p w:rsidR="008C4053" w:rsidRPr="004B3240" w:rsidRDefault="008C4053" w:rsidP="000A2F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7"/>
        <w:gridCol w:w="8467"/>
      </w:tblGrid>
      <w:tr w:rsidR="00B3060A" w:rsidTr="008C4053">
        <w:trPr>
          <w:trHeight w:val="1200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B3060A" w:rsidRPr="004B3240" w:rsidRDefault="00B3060A" w:rsidP="00B3060A">
            <w:pPr>
              <w:spacing w:line="240" w:lineRule="auto"/>
              <w:ind w:left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060A" w:rsidRDefault="00B3060A" w:rsidP="00B3060A">
            <w:pPr>
              <w:spacing w:line="240" w:lineRule="auto"/>
              <w:ind w:left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3060A" w:rsidRDefault="00B3060A" w:rsidP="00B3060A">
            <w:pPr>
              <w:spacing w:line="240" w:lineRule="auto"/>
              <w:ind w:left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B3060A" w:rsidRPr="004B3240" w:rsidRDefault="00B3060A" w:rsidP="00B3060A">
            <w:pPr>
              <w:spacing w:line="240" w:lineRule="auto"/>
              <w:ind w:left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_____20</w:t>
            </w:r>
            <w:r w:rsidR="008C40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3060A" w:rsidRDefault="00B3060A" w:rsidP="008C4053">
            <w:pPr>
              <w:spacing w:line="240" w:lineRule="auto"/>
              <w:ind w:left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№___от___202</w:t>
            </w:r>
            <w:r w:rsidR="008C4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10" w:type="dxa"/>
            <w:tcBorders>
              <w:top w:val="nil"/>
              <w:left w:val="nil"/>
              <w:bottom w:val="nil"/>
              <w:right w:val="nil"/>
            </w:tcBorders>
          </w:tcPr>
          <w:p w:rsidR="00B3060A" w:rsidRPr="004B3240" w:rsidRDefault="00B3060A" w:rsidP="00B3060A">
            <w:pPr>
              <w:spacing w:line="240" w:lineRule="auto"/>
              <w:ind w:left="5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060A" w:rsidRDefault="00B3060A" w:rsidP="00B3060A">
            <w:pPr>
              <w:spacing w:line="240" w:lineRule="auto"/>
              <w:ind w:left="66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8C40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C4053" w:rsidRDefault="00B3060A" w:rsidP="00B3060A">
            <w:pPr>
              <w:spacing w:line="240" w:lineRule="auto"/>
              <w:ind w:left="59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8C4053" w:rsidRDefault="008C4053" w:rsidP="00B3060A">
            <w:pPr>
              <w:spacing w:line="240" w:lineRule="auto"/>
              <w:ind w:left="59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гимназии №55</w:t>
            </w:r>
            <w:r w:rsidR="00B3060A" w:rsidRPr="004B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Версткиной</w:t>
            </w:r>
            <w:r w:rsidR="00B3060A" w:rsidRPr="004B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053" w:rsidRDefault="008C4053" w:rsidP="00B3060A">
            <w:pPr>
              <w:spacing w:line="240" w:lineRule="auto"/>
              <w:ind w:left="59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0A" w:rsidRDefault="008C4053" w:rsidP="008C4053">
            <w:pPr>
              <w:spacing w:line="240" w:lineRule="auto"/>
              <w:ind w:left="59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4B3240">
              <w:rPr>
                <w:rFonts w:ascii="Times New Roman" w:hAnsi="Times New Roman" w:cs="Times New Roman"/>
                <w:sz w:val="24"/>
                <w:szCs w:val="24"/>
              </w:rPr>
              <w:t>Е.Ю.Черемных</w:t>
            </w:r>
            <w:proofErr w:type="spellEnd"/>
            <w:r w:rsidR="00B3060A" w:rsidRPr="004B324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0A2F6C" w:rsidRPr="004B3240" w:rsidRDefault="000A2F6C" w:rsidP="000A2F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2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060A" w:rsidRPr="004B3240" w:rsidRDefault="000A2F6C" w:rsidP="000A2F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A2F6C" w:rsidRPr="004B3240" w:rsidRDefault="000A2F6C" w:rsidP="008C40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24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B324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</w:t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  <w:r w:rsidRPr="004B3240">
        <w:rPr>
          <w:rFonts w:ascii="Times New Roman" w:hAnsi="Times New Roman" w:cs="Times New Roman"/>
          <w:sz w:val="24"/>
          <w:szCs w:val="24"/>
        </w:rPr>
        <w:tab/>
      </w:r>
    </w:p>
    <w:p w:rsidR="000A2F6C" w:rsidRPr="004B3240" w:rsidRDefault="000A2F6C" w:rsidP="000A2F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3240">
        <w:rPr>
          <w:rFonts w:ascii="Times New Roman" w:hAnsi="Times New Roman" w:cs="Times New Roman"/>
          <w:sz w:val="24"/>
          <w:szCs w:val="24"/>
        </w:rPr>
        <w:t> </w:t>
      </w:r>
    </w:p>
    <w:p w:rsidR="000A2F6C" w:rsidRPr="00102045" w:rsidRDefault="00BA37D6" w:rsidP="003223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204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527EE5" w:rsidRPr="00102045" w:rsidRDefault="006F260D" w:rsidP="003223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2045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  <w:r w:rsidR="00527EE5" w:rsidRPr="00102045">
        <w:rPr>
          <w:rFonts w:ascii="Times New Roman" w:hAnsi="Times New Roman" w:cs="Times New Roman"/>
          <w:bCs/>
          <w:sz w:val="28"/>
          <w:szCs w:val="28"/>
        </w:rPr>
        <w:t xml:space="preserve"> по информатике</w:t>
      </w:r>
      <w:r w:rsidR="00102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2361" w:rsidRPr="00102045">
        <w:rPr>
          <w:rFonts w:ascii="Times New Roman" w:hAnsi="Times New Roman" w:cs="Times New Roman"/>
          <w:bCs/>
          <w:sz w:val="28"/>
          <w:szCs w:val="28"/>
        </w:rPr>
        <w:t>«</w:t>
      </w:r>
      <w:r w:rsidR="00527EE5" w:rsidRPr="00102045">
        <w:rPr>
          <w:rFonts w:ascii="Times New Roman" w:hAnsi="Times New Roman" w:cs="Times New Roman"/>
          <w:bCs/>
          <w:sz w:val="28"/>
          <w:szCs w:val="28"/>
        </w:rPr>
        <w:t>Путь к успеху</w:t>
      </w:r>
      <w:r w:rsidR="00322361" w:rsidRPr="00102045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2F6C" w:rsidRPr="004B3240" w:rsidRDefault="00527EE5" w:rsidP="003223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2045">
        <w:rPr>
          <w:rFonts w:ascii="Times New Roman" w:hAnsi="Times New Roman" w:cs="Times New Roman"/>
          <w:bCs/>
          <w:sz w:val="28"/>
          <w:szCs w:val="28"/>
        </w:rPr>
        <w:t>(Решение задач в формате ОГЭ)</w:t>
      </w:r>
      <w:r w:rsidR="00102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2F6C" w:rsidRPr="00102045">
        <w:rPr>
          <w:rFonts w:ascii="Times New Roman" w:hAnsi="Times New Roman" w:cs="Times New Roman"/>
          <w:sz w:val="28"/>
          <w:szCs w:val="28"/>
        </w:rPr>
        <w:t xml:space="preserve">по </w:t>
      </w:r>
      <w:r w:rsidR="00FF0B1B" w:rsidRPr="00102045">
        <w:rPr>
          <w:rFonts w:ascii="Times New Roman" w:hAnsi="Times New Roman" w:cs="Times New Roman"/>
          <w:sz w:val="28"/>
          <w:szCs w:val="28"/>
        </w:rPr>
        <w:t>информатике</w:t>
      </w:r>
      <w:r w:rsidR="00BA37D6" w:rsidRPr="00102045">
        <w:rPr>
          <w:rFonts w:ascii="Times New Roman" w:hAnsi="Times New Roman" w:cs="Times New Roman"/>
          <w:sz w:val="28"/>
          <w:szCs w:val="28"/>
        </w:rPr>
        <w:t xml:space="preserve"> </w:t>
      </w:r>
      <w:r w:rsidR="000A2F6C" w:rsidRPr="00102045">
        <w:rPr>
          <w:rFonts w:ascii="Times New Roman" w:hAnsi="Times New Roman" w:cs="Times New Roman"/>
          <w:sz w:val="28"/>
          <w:szCs w:val="28"/>
        </w:rPr>
        <w:t>для 9 классов</w:t>
      </w:r>
      <w:r w:rsidR="000A2F6C" w:rsidRPr="00B3060A">
        <w:rPr>
          <w:rFonts w:ascii="Times New Roman" w:hAnsi="Times New Roman" w:cs="Times New Roman"/>
          <w:b/>
          <w:bCs/>
          <w:sz w:val="44"/>
          <w:szCs w:val="44"/>
        </w:rPr>
        <w:t> </w:t>
      </w:r>
      <w:r w:rsidR="000A2F6C" w:rsidRPr="00B3060A">
        <w:rPr>
          <w:rFonts w:ascii="Times New Roman" w:hAnsi="Times New Roman" w:cs="Times New Roman"/>
          <w:sz w:val="44"/>
          <w:szCs w:val="44"/>
        </w:rPr>
        <w:t> </w:t>
      </w:r>
    </w:p>
    <w:p w:rsidR="00322361" w:rsidRDefault="00322361" w:rsidP="000A2F6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2F6C" w:rsidRPr="00A7419B" w:rsidRDefault="000A2F6C" w:rsidP="000A2F6C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A37D6" w:rsidRPr="00102045" w:rsidRDefault="00BA37D6" w:rsidP="00BA3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</w:t>
      </w:r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>Количество часов в неделю: _1</w:t>
      </w:r>
    </w:p>
    <w:p w:rsidR="00BA37D6" w:rsidRPr="00102045" w:rsidRDefault="00BA37D6" w:rsidP="00BA3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Количество часов за год: ____34_</w:t>
      </w:r>
    </w:p>
    <w:p w:rsidR="00BA37D6" w:rsidRPr="00102045" w:rsidRDefault="00BA37D6" w:rsidP="00BA3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102045"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r w:rsidRPr="0010204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020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>Съедина</w:t>
      </w:r>
      <w:proofErr w:type="spellEnd"/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Светлана Александровна</w:t>
      </w: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>учитель  информатики</w:t>
      </w:r>
    </w:p>
    <w:p w:rsidR="00BA37D6" w:rsidRPr="00102045" w:rsidRDefault="00BA37D6" w:rsidP="00BA37D6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045">
        <w:rPr>
          <w:rFonts w:ascii="Times New Roman" w:eastAsia="Times New Roman" w:hAnsi="Times New Roman" w:cs="Times New Roman"/>
          <w:i/>
          <w:sz w:val="24"/>
          <w:szCs w:val="24"/>
        </w:rPr>
        <w:t>высшей квалификационной категории</w:t>
      </w:r>
    </w:p>
    <w:p w:rsidR="00BA37D6" w:rsidRPr="00102045" w:rsidRDefault="00BA37D6" w:rsidP="00BA37D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37D6" w:rsidRPr="00102045" w:rsidRDefault="00BA37D6" w:rsidP="00BA37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361" w:rsidRDefault="00322361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F6C" w:rsidRDefault="000A2F6C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20E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060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B3240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620E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060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A33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24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102045" w:rsidRDefault="00102045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2045" w:rsidRDefault="00102045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EE5" w:rsidRPr="008D4A01" w:rsidRDefault="00527EE5" w:rsidP="00527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A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27EE5" w:rsidRPr="008D4A01" w:rsidRDefault="00527EE5" w:rsidP="00527E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1.1</w:t>
      </w:r>
      <w:r w:rsidRPr="008D4A01">
        <w:rPr>
          <w:rFonts w:ascii="Times New Roman" w:hAnsi="Times New Roman" w:cs="Times New Roman"/>
          <w:b/>
          <w:sz w:val="24"/>
          <w:szCs w:val="24"/>
        </w:rPr>
        <w:t xml:space="preserve"> Актуальность.</w:t>
      </w:r>
      <w:r w:rsidRPr="008D4A01">
        <w:rPr>
          <w:rFonts w:ascii="Times New Roman" w:hAnsi="Times New Roman" w:cs="Times New Roman"/>
          <w:sz w:val="24"/>
          <w:szCs w:val="24"/>
        </w:rPr>
        <w:t xml:space="preserve"> Программа курса ориентирована на систематизацию знаний и умений по курсу информатики и информационно-коммуникационных технологий (ИКТ) для подготовки к основному государственному экзамену по информатике учащихся, освоивших основные общеобразовательные программы основного общего образования.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 xml:space="preserve">Программа основана на учебно-методическом комплекте по информатике для основной школы (авторы Л.Л. </w:t>
      </w:r>
      <w:proofErr w:type="spellStart"/>
      <w:r w:rsidRPr="008D4A0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D4A01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8D4A01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8D4A01">
        <w:rPr>
          <w:rFonts w:ascii="Times New Roman" w:hAnsi="Times New Roman" w:cs="Times New Roman"/>
          <w:sz w:val="24"/>
          <w:szCs w:val="24"/>
        </w:rPr>
        <w:t>;  издательство «БИНОМ.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Лаборатория знаний»).</w:t>
      </w:r>
      <w:proofErr w:type="gramEnd"/>
    </w:p>
    <w:p w:rsidR="00527EE5" w:rsidRPr="008D4A01" w:rsidRDefault="00527EE5" w:rsidP="00527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На сегодняшний день, одним из актуальных вопросов в обучении школьников является подготовка и сдача основных государственных экзаменов по завершению 9-го класса, а одной из составляющих успешности учителя является успех его учеников. В настоящий момент главным результатом учительского труда многие считают успешность выпускников на ОГЭ и на ЕГЭ.</w:t>
      </w:r>
    </w:p>
    <w:p w:rsidR="00527EE5" w:rsidRPr="008D4A01" w:rsidRDefault="00527EE5" w:rsidP="00527E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Экзаменационная работа охватывает основное содержание курса информатики, важнейшие его темы, наиболее значимый в них материал, однозначно трактуемый в большинстве преподаваемых в школе вариантов курса информатики и входящие в федеральный компонент государственного образовательного стандарта основного общего образования.</w:t>
      </w:r>
    </w:p>
    <w:p w:rsidR="00527EE5" w:rsidRPr="008D4A01" w:rsidRDefault="00527EE5" w:rsidP="00527E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1.2 </w:t>
      </w:r>
      <w:r w:rsidRPr="008D4A01">
        <w:rPr>
          <w:rFonts w:ascii="Times New Roman" w:hAnsi="Times New Roman" w:cs="Times New Roman"/>
          <w:b/>
          <w:sz w:val="24"/>
          <w:szCs w:val="24"/>
        </w:rPr>
        <w:t>Идея курса</w:t>
      </w:r>
      <w:r w:rsidRPr="008D4A01">
        <w:rPr>
          <w:rFonts w:ascii="Times New Roman" w:hAnsi="Times New Roman" w:cs="Times New Roman"/>
          <w:sz w:val="24"/>
          <w:szCs w:val="24"/>
        </w:rPr>
        <w:t xml:space="preserve"> заключается в том, соединить воедино знания, полученные за </w:t>
      </w:r>
      <w:r w:rsidR="00177E66">
        <w:rPr>
          <w:rFonts w:ascii="Times New Roman" w:hAnsi="Times New Roman" w:cs="Times New Roman"/>
          <w:sz w:val="24"/>
          <w:szCs w:val="24"/>
        </w:rPr>
        <w:t xml:space="preserve">5 лет </w:t>
      </w:r>
      <w:r w:rsidRPr="008D4A01">
        <w:rPr>
          <w:rFonts w:ascii="Times New Roman" w:hAnsi="Times New Roman" w:cs="Times New Roman"/>
          <w:sz w:val="24"/>
          <w:szCs w:val="24"/>
        </w:rPr>
        <w:t xml:space="preserve">обучения в основной школе. Необходимо выделить существенные факторы, концентрировать внимание на них в процессе подготовки и сдачи экзаменов ОГЭ. Очевидным также является и то, что подготовку необходимо начинать заблаговременно, осуществлять её системно, индивидуально с каждым обучающимся, не исключая работу в группах, в парах и т.д. </w:t>
      </w:r>
    </w:p>
    <w:p w:rsidR="00527EE5" w:rsidRPr="008D4A01" w:rsidRDefault="00527EE5" w:rsidP="00527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Экзамен в рамках ОГЭ по информатике и ИКТ является необязательным, он входит в список экзаменов по выбору. Если обучающийся выбрал данный экзамен, то стоит детально изучить структуру и его особенности. </w:t>
      </w:r>
    </w:p>
    <w:p w:rsidR="00527EE5" w:rsidRPr="008D4A01" w:rsidRDefault="00527EE5" w:rsidP="00527EE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Для успешной подготовки к ОГЭ приходится использовать комбинацию допущенных и рекомендованных учебников и пособий в сочетании с теми, в которых та или иная тема изложена методически более грамотно и привлекательно. Только системная работа в течение учебного года позволяет повысить продуктивность и качество подготовки к ОГЭ.</w:t>
      </w:r>
    </w:p>
    <w:p w:rsidR="00527EE5" w:rsidRPr="008D4A01" w:rsidRDefault="00527EE5" w:rsidP="00527EE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Тексты тестов и задания можно составить из имеющихся на сегодняшний день в базе данных контрольно-измерительных материалов для проведения ОГЭ по информатике, из всевозможных демонстрационных, репетиционных и реальных вариантов ОГЭ, из сборников для подготовки к ОГЭ, допущенных Министерством образования и науки. Широкое использование систем тестового контроля не только позволяет подготовить учащихся к формату письменных экзаменов, проводимых в виде тестов, но является помощником на уроках информатики. Такие тесты могут носить не только контролирующие, но обучающие и закрепляющие функции, служить для осуществления как текущего или промежуточного, так и тематического или итогового контроля знаний. 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Планирование рассчитано на аудиторные занятия в интенсивном режиме, при этом </w:t>
      </w:r>
      <w:proofErr w:type="spellStart"/>
      <w:r w:rsidRPr="008D4A01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8D4A01">
        <w:rPr>
          <w:rFonts w:ascii="Times New Roman" w:hAnsi="Times New Roman" w:cs="Times New Roman"/>
          <w:sz w:val="24"/>
          <w:szCs w:val="24"/>
        </w:rPr>
        <w:t xml:space="preserve">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При необходимости возможны индивидуальные консультации с преподавателем в дистанционном режиме.</w:t>
      </w:r>
    </w:p>
    <w:p w:rsidR="00527EE5" w:rsidRPr="008D4A01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  </w:t>
      </w:r>
      <w:r w:rsidRPr="008D4A01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Систематизация знаний и умений по курсу информатики и ИКТ и подготовка к основному государственному экзамену по информатике учащихся, освоивших основные общеобразовательные программы основного общего образования.</w:t>
      </w:r>
    </w:p>
    <w:p w:rsidR="00BA37D6" w:rsidRDefault="00BA37D6" w:rsidP="00527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EE5" w:rsidRPr="008D4A01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8D4A01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27EE5" w:rsidRPr="008D4A01" w:rsidRDefault="00527EE5" w:rsidP="00527EE5">
      <w:pPr>
        <w:pStyle w:val="a3"/>
        <w:numPr>
          <w:ilvl w:val="0"/>
          <w:numId w:val="29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выработать стратегию подготовки к сдаче экзамена по информатике;</w:t>
      </w:r>
    </w:p>
    <w:p w:rsidR="00527EE5" w:rsidRPr="008D4A01" w:rsidRDefault="00527EE5" w:rsidP="00527EE5">
      <w:pPr>
        <w:pStyle w:val="a3"/>
        <w:numPr>
          <w:ilvl w:val="0"/>
          <w:numId w:val="29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сформировать: представление о структуре и содержании контрольных измерительных материалов по предмету; назначении заданий различного типа (с выбором ответа, с кратким ответом, практическое задание);</w:t>
      </w:r>
    </w:p>
    <w:p w:rsidR="00527EE5" w:rsidRPr="008D4A01" w:rsidRDefault="00527EE5" w:rsidP="00527EE5">
      <w:pPr>
        <w:pStyle w:val="a3"/>
        <w:numPr>
          <w:ilvl w:val="0"/>
          <w:numId w:val="29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сформировать умения эффективно распределять время на выполнение заданий различных типов;</w:t>
      </w:r>
    </w:p>
    <w:p w:rsidR="00527EE5" w:rsidRPr="008D4A01" w:rsidRDefault="00527EE5" w:rsidP="00527EE5">
      <w:pPr>
        <w:pStyle w:val="a3"/>
        <w:numPr>
          <w:ilvl w:val="0"/>
          <w:numId w:val="29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развить интерес и положительную мотивацию изучения информатики.</w:t>
      </w:r>
    </w:p>
    <w:p w:rsidR="00527EE5" w:rsidRPr="008D4A01" w:rsidRDefault="00527EE5" w:rsidP="00527E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1.3 </w:t>
      </w:r>
      <w:r w:rsidRPr="008D4A01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 w:rsidRPr="008D4A01">
        <w:rPr>
          <w:rFonts w:ascii="Times New Roman" w:hAnsi="Times New Roman" w:cs="Times New Roman"/>
          <w:sz w:val="24"/>
          <w:szCs w:val="24"/>
        </w:rPr>
        <w:t xml:space="preserve">: программа данного факультатива реализуется в течение одного учебного года, рассчитана на 34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часа (один час в неделю).</w:t>
      </w:r>
    </w:p>
    <w:p w:rsidR="00527EE5" w:rsidRPr="008D4A01" w:rsidRDefault="00527EE5" w:rsidP="00527E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1.4 </w:t>
      </w:r>
      <w:r w:rsidRPr="008D4A01">
        <w:rPr>
          <w:rFonts w:ascii="Times New Roman" w:hAnsi="Times New Roman" w:cs="Times New Roman"/>
          <w:b/>
          <w:sz w:val="24"/>
          <w:szCs w:val="24"/>
        </w:rPr>
        <w:t xml:space="preserve">Возраст </w:t>
      </w:r>
      <w:proofErr w:type="gramStart"/>
      <w:r w:rsidRPr="008D4A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D4A01">
        <w:rPr>
          <w:rFonts w:ascii="Times New Roman" w:hAnsi="Times New Roman" w:cs="Times New Roman"/>
          <w:b/>
          <w:sz w:val="24"/>
          <w:szCs w:val="24"/>
        </w:rPr>
        <w:t>.</w:t>
      </w:r>
      <w:r w:rsidRPr="008D4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Программа элективного курса рассчитана на обучающихся 9 класса возраста 15-16 лет.</w:t>
      </w:r>
      <w:proofErr w:type="gramEnd"/>
    </w:p>
    <w:p w:rsidR="00527EE5" w:rsidRPr="008D4A01" w:rsidRDefault="00527EE5" w:rsidP="00527EE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1.5 </w:t>
      </w:r>
      <w:r w:rsidRPr="008D4A01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8D4A01">
        <w:rPr>
          <w:rFonts w:ascii="Times New Roman" w:hAnsi="Times New Roman" w:cs="Times New Roman"/>
          <w:sz w:val="24"/>
          <w:szCs w:val="24"/>
        </w:rPr>
        <w:t xml:space="preserve"> занятия по внеурочной деятельности проводятся после окончания уроков. Между началом занятия и последним уроком предусмотрен перерыв продолжительностью 45 минут. Продолжительность занятия 40 минут. Занятия проводятся в учебном кабинете. Количество обучающихся в группе 12 человек. На каждого обучающегося предусмотрен персональный компьютер.</w:t>
      </w:r>
    </w:p>
    <w:p w:rsidR="00527EE5" w:rsidRPr="008D4A01" w:rsidRDefault="00527EE5" w:rsidP="00527EE5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1.6  </w:t>
      </w:r>
      <w:r w:rsidRPr="008D4A01">
        <w:rPr>
          <w:rFonts w:ascii="Times New Roman" w:hAnsi="Times New Roman" w:cs="Times New Roman"/>
          <w:b/>
          <w:sz w:val="24"/>
          <w:szCs w:val="24"/>
        </w:rPr>
        <w:t>Формы проведения занятий.</w:t>
      </w:r>
    </w:p>
    <w:p w:rsidR="00322361" w:rsidRDefault="00527EE5" w:rsidP="00A120FD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i/>
          <w:sz w:val="24"/>
          <w:szCs w:val="24"/>
        </w:rPr>
        <w:t xml:space="preserve">Структура курса </w:t>
      </w:r>
      <w:r w:rsidRPr="008D4A01">
        <w:rPr>
          <w:rFonts w:ascii="Times New Roman" w:hAnsi="Times New Roman" w:cs="Times New Roman"/>
          <w:sz w:val="24"/>
          <w:szCs w:val="24"/>
        </w:rPr>
        <w:t>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</w:t>
      </w:r>
      <w:r w:rsidR="00A120FD" w:rsidRPr="00A120FD">
        <w:rPr>
          <w:rFonts w:ascii="Times New Roman" w:hAnsi="Times New Roman" w:cs="Times New Roman"/>
          <w:sz w:val="24"/>
          <w:szCs w:val="24"/>
        </w:rPr>
        <w:t xml:space="preserve"> </w:t>
      </w:r>
      <w:r w:rsidR="00A120FD" w:rsidRPr="008D4A01">
        <w:rPr>
          <w:rFonts w:ascii="Times New Roman" w:hAnsi="Times New Roman" w:cs="Times New Roman"/>
          <w:sz w:val="24"/>
          <w:szCs w:val="24"/>
        </w:rPr>
        <w:t>Содержание курса можно варьировать с учетом склонностей, интересов и</w:t>
      </w:r>
      <w:r w:rsidR="00A120FD">
        <w:rPr>
          <w:rFonts w:ascii="Times New Roman" w:hAnsi="Times New Roman" w:cs="Times New Roman"/>
          <w:sz w:val="24"/>
          <w:szCs w:val="24"/>
        </w:rPr>
        <w:t xml:space="preserve"> </w:t>
      </w:r>
      <w:r w:rsidR="00A120FD" w:rsidRPr="008D4A01">
        <w:rPr>
          <w:rFonts w:ascii="Times New Roman" w:hAnsi="Times New Roman" w:cs="Times New Roman"/>
          <w:sz w:val="24"/>
          <w:szCs w:val="24"/>
        </w:rPr>
        <w:t>уровня подготовленности</w:t>
      </w:r>
      <w:r w:rsidR="00A120FD">
        <w:rPr>
          <w:rFonts w:ascii="Times New Roman" w:hAnsi="Times New Roman" w:cs="Times New Roman"/>
          <w:sz w:val="24"/>
          <w:szCs w:val="24"/>
        </w:rPr>
        <w:t xml:space="preserve"> </w:t>
      </w:r>
      <w:r w:rsidR="00A120FD" w:rsidRPr="008D4A01">
        <w:rPr>
          <w:rFonts w:ascii="Times New Roman" w:hAnsi="Times New Roman" w:cs="Times New Roman"/>
          <w:sz w:val="24"/>
          <w:szCs w:val="24"/>
        </w:rPr>
        <w:t>учеников</w:t>
      </w:r>
      <w:r w:rsidR="00A120FD">
        <w:rPr>
          <w:rFonts w:ascii="Times New Roman" w:hAnsi="Times New Roman" w:cs="Times New Roman"/>
          <w:sz w:val="24"/>
          <w:szCs w:val="24"/>
        </w:rPr>
        <w:t>.</w:t>
      </w:r>
      <w:r w:rsidRPr="008D4A01">
        <w:rPr>
          <w:rFonts w:ascii="Times New Roman" w:hAnsi="Times New Roman" w:cs="Times New Roman"/>
          <w:sz w:val="24"/>
          <w:szCs w:val="24"/>
        </w:rPr>
        <w:t xml:space="preserve"> Занятия направлены на расширение и углубление базового курса. 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учащимся предлагается набор заданий, принцип решения которых разбирается совместно с учителем, а основная часть заданий выполняется учащимся самостоятельно.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Данный курс построен по принципу сочетания теоретического материала с практическим решением заданий в формате ОГЭ.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A0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данной программе сопровождается наличием у каждого обучаемого раздаточного материала с тестовыми заданиями в формате ОГЭ в бумажном и электронном виде.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527EE5" w:rsidRPr="008D4A01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Промежуточный контроль знаний осуществляется в форме выполнения контрольных работ, тестов в бумажном варианте и через Интернет в системе Конструктора сайтов, например, «Сдам ГИА».</w:t>
      </w:r>
    </w:p>
    <w:p w:rsidR="00527EE5" w:rsidRPr="008D4A01" w:rsidRDefault="00527EE5" w:rsidP="00527E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Основными методами обучения по программе курса являются практические методы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заданий практикума.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527EE5" w:rsidRPr="008D4A01" w:rsidRDefault="00527EE5" w:rsidP="00527E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содержания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данной программе все теоретические положения дополняются и закрепляются практическими заданиями, чтобы учащиеся на практике могли отработать навык выполнения действий по решению поставленной задачи.</w:t>
      </w:r>
    </w:p>
    <w:p w:rsidR="00527EE5" w:rsidRPr="008D4A01" w:rsidRDefault="00527EE5" w:rsidP="00527EE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Итак, для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обучения учеников по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данной программе применяются следующие </w:t>
      </w:r>
      <w:r w:rsidRPr="008D4A01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демонстрационные (презентации,  обучающие программные средства);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словесные (лекции, семинары, консультации);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практические (практические работы, направленные на организацию рабочего места, подбор необходимого оборудования; выбор программного обеспечения  для выполнения своей работы).</w:t>
      </w:r>
    </w:p>
    <w:p w:rsidR="00527EE5" w:rsidRPr="008D4A01" w:rsidRDefault="00527EE5" w:rsidP="00527EE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_Toc364713910"/>
      <w:r w:rsidRPr="008D4A01">
        <w:rPr>
          <w:rFonts w:ascii="Times New Roman" w:hAnsi="Times New Roman" w:cs="Times New Roman"/>
          <w:sz w:val="24"/>
          <w:szCs w:val="24"/>
        </w:rPr>
        <w:t xml:space="preserve">1.7 </w:t>
      </w:r>
      <w:r w:rsidRPr="008D4A0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8D4A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4A01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  <w:bookmarkEnd w:id="0"/>
      <w:r w:rsidRPr="008D4A01">
        <w:rPr>
          <w:rFonts w:ascii="Times New Roman" w:hAnsi="Times New Roman" w:cs="Times New Roman"/>
          <w:b/>
          <w:sz w:val="24"/>
          <w:szCs w:val="24"/>
        </w:rPr>
        <w:t>курса.</w:t>
      </w:r>
    </w:p>
    <w:p w:rsidR="00527EE5" w:rsidRPr="008D4A01" w:rsidRDefault="00527EE5" w:rsidP="00527E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8D4A01">
        <w:rPr>
          <w:rFonts w:ascii="Times New Roman" w:hAnsi="Times New Roman" w:cs="Times New Roman"/>
          <w:sz w:val="24"/>
          <w:szCs w:val="24"/>
        </w:rPr>
        <w:t>. Основными личностными результатами, формируемыми при изучении данного курса, являются: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учебной деятельности;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27EE5" w:rsidRPr="008D4A01" w:rsidRDefault="00527EE5" w:rsidP="00527E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4A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4A0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D4A01">
        <w:rPr>
          <w:rFonts w:ascii="Times New Roman" w:hAnsi="Times New Roman" w:cs="Times New Roman"/>
          <w:sz w:val="24"/>
          <w:szCs w:val="24"/>
        </w:rPr>
        <w:t xml:space="preserve">. Основными </w:t>
      </w:r>
      <w:proofErr w:type="spellStart"/>
      <w:r w:rsidRPr="008D4A01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D4A01">
        <w:rPr>
          <w:rFonts w:ascii="Times New Roman" w:hAnsi="Times New Roman" w:cs="Times New Roman"/>
          <w:sz w:val="24"/>
          <w:szCs w:val="24"/>
        </w:rPr>
        <w:t xml:space="preserve"> результатами, формируемыми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 xml:space="preserve"> данного курса, являются: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8D4A01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8D4A01">
        <w:rPr>
          <w:rFonts w:ascii="Times New Roman" w:hAnsi="Times New Roman" w:cs="Times New Roman"/>
          <w:sz w:val="24"/>
          <w:szCs w:val="24"/>
        </w:rPr>
        <w:t xml:space="preserve"> понятиями «модель», «алгоритм», «исполнитель» и др.;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8D4A0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D4A01">
        <w:rPr>
          <w:rFonts w:ascii="Times New Roman" w:hAnsi="Times New Roman" w:cs="Times New Roman"/>
          <w:sz w:val="24"/>
          <w:szCs w:val="24"/>
        </w:rPr>
        <w:t>, и делать выводы;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7EE5" w:rsidRPr="008D4A01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4A01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«читать» таблицы, диаграммы, схемы и т.д., </w:t>
      </w:r>
      <w:r w:rsidRPr="00B3060A">
        <w:rPr>
          <w:rFonts w:ascii="Times New Roman" w:hAnsi="Times New Roman" w:cs="Times New Roman"/>
          <w:sz w:val="24"/>
          <w:szCs w:val="24"/>
        </w:rPr>
        <w:t>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lastRenderedPageBreak/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коммуникация и социальное взаимодействие; поиск и организация хранения информации; анализ информации).</w:t>
      </w:r>
    </w:p>
    <w:p w:rsidR="00527EE5" w:rsidRPr="00B3060A" w:rsidRDefault="00527EE5" w:rsidP="00B306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3060A">
        <w:rPr>
          <w:rFonts w:ascii="Times New Roman" w:hAnsi="Times New Roman" w:cs="Times New Roman"/>
          <w:sz w:val="24"/>
          <w:szCs w:val="24"/>
        </w:rPr>
        <w:t xml:space="preserve"> включают в себя:  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диаграммы;</w:t>
      </w:r>
    </w:p>
    <w:p w:rsidR="00527EE5" w:rsidRPr="00B3060A" w:rsidRDefault="00527EE5" w:rsidP="00B3060A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47267" w:rsidRPr="00B3060A" w:rsidRDefault="008D4A01" w:rsidP="00B3060A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="00347267" w:rsidRPr="00B3060A">
        <w:rPr>
          <w:rFonts w:ascii="Times New Roman" w:hAnsi="Times New Roman" w:cs="Times New Roman"/>
          <w:b/>
          <w:sz w:val="24"/>
          <w:szCs w:val="24"/>
        </w:rPr>
        <w:t>:</w:t>
      </w:r>
    </w:p>
    <w:p w:rsidR="00347267" w:rsidRPr="00B3060A" w:rsidRDefault="00347267" w:rsidP="00B3060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B3060A">
        <w:rPr>
          <w:rFonts w:ascii="Times New Roman" w:hAnsi="Times New Roman" w:cs="Times New Roman"/>
          <w:sz w:val="24"/>
          <w:szCs w:val="24"/>
        </w:rPr>
        <w:t>:</w:t>
      </w:r>
    </w:p>
    <w:p w:rsidR="00347267" w:rsidRPr="00B3060A" w:rsidRDefault="00347267" w:rsidP="00B3060A">
      <w:pPr>
        <w:pStyle w:val="a3"/>
        <w:numPr>
          <w:ilvl w:val="0"/>
          <w:numId w:val="32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самостоятельно ставить цели, планировать пути их достижения, </w:t>
      </w:r>
    </w:p>
    <w:p w:rsidR="00347267" w:rsidRPr="00B3060A" w:rsidRDefault="00347267" w:rsidP="00B3060A">
      <w:pPr>
        <w:pStyle w:val="a3"/>
        <w:numPr>
          <w:ilvl w:val="0"/>
          <w:numId w:val="32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умение выбирать наиболее эффективные способы решения учебных и познавательных задач;</w:t>
      </w:r>
    </w:p>
    <w:p w:rsidR="00347267" w:rsidRPr="00B3060A" w:rsidRDefault="00347267" w:rsidP="00B3060A">
      <w:pPr>
        <w:pStyle w:val="a3"/>
        <w:numPr>
          <w:ilvl w:val="0"/>
          <w:numId w:val="32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347267" w:rsidRPr="00B3060A" w:rsidRDefault="00347267" w:rsidP="00B3060A">
      <w:pPr>
        <w:pStyle w:val="a3"/>
        <w:numPr>
          <w:ilvl w:val="0"/>
          <w:numId w:val="32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корректировать свои действия в соответствии с изменяющейся ситуацией; </w:t>
      </w:r>
    </w:p>
    <w:p w:rsidR="00347267" w:rsidRPr="00B3060A" w:rsidRDefault="00347267" w:rsidP="00B3060A">
      <w:pPr>
        <w:pStyle w:val="a3"/>
        <w:numPr>
          <w:ilvl w:val="0"/>
          <w:numId w:val="32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347267" w:rsidRPr="00B3060A" w:rsidRDefault="00347267" w:rsidP="00B3060A">
      <w:pPr>
        <w:pStyle w:val="a3"/>
        <w:numPr>
          <w:ilvl w:val="0"/>
          <w:numId w:val="32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47267" w:rsidRPr="00B3060A" w:rsidRDefault="00347267" w:rsidP="00B3060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B3060A">
        <w:rPr>
          <w:rFonts w:ascii="Times New Roman" w:hAnsi="Times New Roman" w:cs="Times New Roman"/>
          <w:sz w:val="24"/>
          <w:szCs w:val="24"/>
        </w:rPr>
        <w:t>: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использовать знаково-символические средства представления информации для решения учебных и практических задач;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устанавливать логическую последовательность основных фактов (стратегии смыслового чтения и работа с текстом);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осуществлять информационный поиск с помощью компьютерных средств (ИКТ-компетентность);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выделять, обобщать и фиксировать нужную информацию (ИКТ-компетентность);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 решать проблемы творческого и поискового характера (ИКТ-компетентность); </w:t>
      </w:r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47267" w:rsidRPr="00B3060A" w:rsidRDefault="00347267" w:rsidP="00B3060A">
      <w:pPr>
        <w:pStyle w:val="a3"/>
        <w:numPr>
          <w:ilvl w:val="0"/>
          <w:numId w:val="33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347267" w:rsidRPr="00B3060A" w:rsidRDefault="00347267" w:rsidP="00B3060A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B3060A">
        <w:rPr>
          <w:rFonts w:ascii="Times New Roman" w:hAnsi="Times New Roman" w:cs="Times New Roman"/>
          <w:sz w:val="24"/>
          <w:szCs w:val="24"/>
        </w:rPr>
        <w:t>: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lastRenderedPageBreak/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спрашивать, интересоваться чужим мнением и высказывать свое (ИКТ-компетентность);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уметь обсуждать разные точки зрения и способствовать выработке общей (групповой) позиции (ИКТ-компетентность);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уметь аргументировать свою точку зрения, спорить и отстаивать свою позицию невраждебным для оппонентов образом;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уметь с помощью вопросов добывать недостающую информацию (познавательная инициативность, ИКТ-компетентность);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уметь устанавливать рабочие отношения, эффективно сотрудничать и способствовать продуктивной кооперации (ИКТ-компетентность);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проявлять уважительное отношение к партнерам, внимание к личности 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>;</w:t>
      </w:r>
    </w:p>
    <w:p w:rsidR="00347267" w:rsidRPr="00B3060A" w:rsidRDefault="00347267" w:rsidP="00B3060A">
      <w:pPr>
        <w:pStyle w:val="a3"/>
        <w:numPr>
          <w:ilvl w:val="0"/>
          <w:numId w:val="34"/>
        </w:numPr>
        <w:spacing w:line="25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 (ИКТ-компетентность);</w:t>
      </w:r>
    </w:p>
    <w:p w:rsidR="00347267" w:rsidRPr="000F6183" w:rsidRDefault="00347267" w:rsidP="00322361">
      <w:pPr>
        <w:pStyle w:val="a3"/>
        <w:tabs>
          <w:tab w:val="left" w:pos="900"/>
        </w:tabs>
        <w:spacing w:after="0" w:line="240" w:lineRule="auto"/>
        <w:ind w:left="426"/>
        <w:jc w:val="both"/>
      </w:pPr>
    </w:p>
    <w:p w:rsidR="008D4A01" w:rsidRDefault="00527EE5" w:rsidP="00527EE5">
      <w:pPr>
        <w:tabs>
          <w:tab w:val="left" w:pos="900"/>
        </w:tabs>
        <w:rPr>
          <w:b/>
        </w:rPr>
      </w:pPr>
      <w:r>
        <w:rPr>
          <w:b/>
        </w:rPr>
        <w:tab/>
      </w:r>
    </w:p>
    <w:p w:rsidR="008D4A01" w:rsidRDefault="008D4A01" w:rsidP="00527EE5">
      <w:pPr>
        <w:tabs>
          <w:tab w:val="left" w:pos="900"/>
        </w:tabs>
        <w:rPr>
          <w:b/>
        </w:rPr>
      </w:pPr>
    </w:p>
    <w:p w:rsidR="00527EE5" w:rsidRPr="00B3060A" w:rsidRDefault="00527EE5" w:rsidP="008D4A01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B3060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060A">
        <w:rPr>
          <w:rFonts w:ascii="Times New Roman" w:hAnsi="Times New Roman" w:cs="Times New Roman"/>
          <w:b/>
          <w:sz w:val="24"/>
          <w:szCs w:val="24"/>
        </w:rPr>
        <w:t>:</w:t>
      </w:r>
    </w:p>
    <w:p w:rsidR="00527EE5" w:rsidRPr="00B3060A" w:rsidRDefault="00527EE5" w:rsidP="00527EE5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В результате изучения данного элективного курса обучающиеся должны </w:t>
      </w:r>
    </w:p>
    <w:p w:rsidR="00527EE5" w:rsidRPr="00B3060A" w:rsidRDefault="00527EE5" w:rsidP="00527EE5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ab/>
        <w:t>знать:</w:t>
      </w:r>
      <w:r w:rsidRPr="00B30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цели проведения ОГЭ;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особенности проведения ОГЭ по информатике;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структуру и содержание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 ОГЭ по информатике.</w:t>
      </w:r>
    </w:p>
    <w:p w:rsidR="00527EE5" w:rsidRPr="00B3060A" w:rsidRDefault="00527EE5" w:rsidP="00527EE5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ab/>
        <w:t>уметь: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эффективно распределять время на выполнение заданий различных типов;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оформлять решение 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заданий на компьютере в соответствии с требованиями инструкции по проверке;</w:t>
      </w:r>
    </w:p>
    <w:p w:rsidR="00527EE5" w:rsidRPr="00B3060A" w:rsidRDefault="00527EE5" w:rsidP="00527EE5">
      <w:pPr>
        <w:pStyle w:val="a3"/>
        <w:numPr>
          <w:ilvl w:val="0"/>
          <w:numId w:val="30"/>
        </w:numPr>
        <w:tabs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применять различные методы решения тестовых заданий различного типа по основным тематическим блокам  по информатике.</w:t>
      </w:r>
    </w:p>
    <w:p w:rsidR="00527EE5" w:rsidRPr="00B3060A" w:rsidRDefault="00527EE5" w:rsidP="00527E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219375984"/>
      <w:r w:rsidRPr="00B3060A">
        <w:rPr>
          <w:rFonts w:ascii="Times New Roman" w:hAnsi="Times New Roman" w:cs="Times New Roman"/>
          <w:color w:val="auto"/>
          <w:sz w:val="24"/>
          <w:szCs w:val="24"/>
        </w:rPr>
        <w:t xml:space="preserve">3. Содержание </w:t>
      </w:r>
      <w:bookmarkEnd w:id="1"/>
      <w:r w:rsidRPr="00B3060A">
        <w:rPr>
          <w:rFonts w:ascii="Times New Roman" w:hAnsi="Times New Roman" w:cs="Times New Roman"/>
          <w:color w:val="auto"/>
          <w:sz w:val="24"/>
          <w:szCs w:val="24"/>
        </w:rPr>
        <w:t>курса</w:t>
      </w:r>
    </w:p>
    <w:p w:rsidR="00527EE5" w:rsidRPr="00B3060A" w:rsidRDefault="00527EE5" w:rsidP="006A33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60A">
        <w:rPr>
          <w:rFonts w:ascii="Times New Roman" w:hAnsi="Times New Roman" w:cs="Times New Roman"/>
          <w:b/>
          <w:i/>
          <w:sz w:val="24"/>
          <w:szCs w:val="24"/>
        </w:rPr>
        <w:t>Раздел 1. «Контрольно-измерительные материалы ОГЭ по информатике»</w:t>
      </w:r>
    </w:p>
    <w:p w:rsidR="00527EE5" w:rsidRPr="00B3060A" w:rsidRDefault="00527EE5" w:rsidP="006A3334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1.1.</w:t>
      </w:r>
      <w:r w:rsidRPr="00B3060A">
        <w:rPr>
          <w:rFonts w:ascii="Times New Roman" w:hAnsi="Times New Roman" w:cs="Times New Roman"/>
          <w:b/>
          <w:bCs/>
          <w:sz w:val="24"/>
          <w:szCs w:val="24"/>
        </w:rPr>
        <w:t xml:space="preserve"> «Основные подходы к разработке контрольных измерительных материалов ОГЭ по информатике»</w:t>
      </w:r>
    </w:p>
    <w:p w:rsidR="00527EE5" w:rsidRPr="00B3060A" w:rsidRDefault="00527EE5" w:rsidP="006A3334">
      <w:pPr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        ОГЭ как форма независимой оценки уровня учебных достижений выпускников 9 класса.  Особенности проведения ОГЭ по информатике. Специфика тестовой формы контроля. Виды тестовых заданий. Структура и содержание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 по информатике. Основные термины ОГЭ. </w:t>
      </w:r>
    </w:p>
    <w:p w:rsidR="00527EE5" w:rsidRPr="00B3060A" w:rsidRDefault="00527EE5" w:rsidP="006A33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60A">
        <w:rPr>
          <w:rFonts w:ascii="Times New Roman" w:hAnsi="Times New Roman" w:cs="Times New Roman"/>
          <w:b/>
          <w:i/>
          <w:sz w:val="24"/>
          <w:szCs w:val="24"/>
        </w:rPr>
        <w:t>Раздел 2 «Тематические блоки»</w:t>
      </w:r>
    </w:p>
    <w:p w:rsidR="00527EE5" w:rsidRPr="00B3060A" w:rsidRDefault="00527EE5" w:rsidP="006A3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2.1. Информационные процессы.</w:t>
      </w:r>
    </w:p>
    <w:p w:rsidR="00527EE5" w:rsidRPr="00B3060A" w:rsidRDefault="00527EE5" w:rsidP="006A3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числовой, текстовой, графической и звуковой информации. Единицы измерения количества </w:t>
      </w:r>
      <w:r w:rsidRPr="00B3060A">
        <w:rPr>
          <w:rFonts w:ascii="Times New Roman" w:hAnsi="Times New Roman" w:cs="Times New Roman"/>
          <w:sz w:val="24"/>
          <w:szCs w:val="24"/>
        </w:rPr>
        <w:lastRenderedPageBreak/>
        <w:t>информации. Процесс передачи информации, сигнал, скорость передачи информации. Кодирование и декодирование информации.</w:t>
      </w:r>
    </w:p>
    <w:p w:rsidR="00527EE5" w:rsidRPr="00B3060A" w:rsidRDefault="00527EE5" w:rsidP="006A3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Теоретический материал по данной теме, разбор заданий из частей демонстрационных версий. 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2.2. Обработка информации.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Алгоритм, свойства алгоритмов, способы записи алгоритмов. Блок-схемы. Алгоритмические конструкции. Логические значения, операции, выражения. Разбиение задачи на подзадачи, вспомогательный алгоритм.  Основные компоненты компьютера и их функции. Программное обеспечение, его структура. Программное обеспечение общего назначения. 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Теоретический материал по данной теме, разбор заданий из частей демонстрационных версий. 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2.3. Проектирование и моделирование.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Чертежи. Двумерная графика. </w:t>
      </w:r>
      <w:r w:rsidRPr="00B3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Графы. </w:t>
      </w:r>
      <w:r w:rsidRPr="00B3060A">
        <w:rPr>
          <w:rFonts w:ascii="Times New Roman" w:hAnsi="Times New Roman" w:cs="Times New Roman"/>
          <w:sz w:val="24"/>
          <w:szCs w:val="24"/>
        </w:rPr>
        <w:t>Использование стандартных графических объектов и конструирование графических объектов. Простейшие управляемые компьютерные модели.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Теоретический материал по данной теме, разбор заданий из частей демонстрационных версий. 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60A">
        <w:rPr>
          <w:rFonts w:ascii="Times New Roman" w:hAnsi="Times New Roman" w:cs="Times New Roman"/>
          <w:b/>
          <w:bCs/>
          <w:sz w:val="24"/>
          <w:szCs w:val="24"/>
        </w:rPr>
        <w:t>2.4. Основные устройства ИКТ.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Соединение блоков и устройств компьютера, других средств ИКТ. Файлы и файловая система. Оценка количественных параметров информационных объектов. Объем памяти, необходимый для хранения объектов. Оценка количественных параметров информационных процессов. Скорость передачи и обработки объектов, стоимость информационных продуктов, услуг связи. 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Теоретический материал по данной теме, разбор заданий из частей демонстрационных версий. 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B3060A">
        <w:rPr>
          <w:rFonts w:ascii="Times New Roman" w:hAnsi="Times New Roman" w:cs="Times New Roman"/>
          <w:b/>
          <w:bCs/>
          <w:sz w:val="24"/>
          <w:szCs w:val="24"/>
        </w:rPr>
        <w:t>Создание и обработка информационных объектов</w:t>
      </w:r>
      <w:r w:rsidRPr="00B3060A">
        <w:rPr>
          <w:rFonts w:ascii="Times New Roman" w:hAnsi="Times New Roman" w:cs="Times New Roman"/>
          <w:b/>
          <w:sz w:val="24"/>
          <w:szCs w:val="24"/>
        </w:rPr>
        <w:t>.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Базы данных. Поиск данных в готовой базе. Создание записей в базе данных. Компьютерные и некомпьютерные каталоги; поисковые машины; формулирование запросов.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Повторение основных конструкций, разбор заданий из частей демонстрационных версий. 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2.6. Алгоритмизация и программирование.</w:t>
      </w:r>
    </w:p>
    <w:p w:rsidR="00527EE5" w:rsidRPr="00B3060A" w:rsidRDefault="00527EE5" w:rsidP="00527EE5">
      <w:pPr>
        <w:shd w:val="clear" w:color="auto" w:fill="FFFFFF"/>
        <w:ind w:firstLine="329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Основные понятия, связанные с использованием основ</w:t>
      </w:r>
      <w:r w:rsidRPr="00B3060A">
        <w:rPr>
          <w:rFonts w:ascii="Times New Roman" w:hAnsi="Times New Roman" w:cs="Times New Roman"/>
          <w:sz w:val="24"/>
          <w:szCs w:val="24"/>
        </w:rPr>
        <w:softHyphen/>
        <w:t>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</w:t>
      </w:r>
      <w:r w:rsidRPr="00B3060A">
        <w:rPr>
          <w:rFonts w:ascii="Times New Roman" w:hAnsi="Times New Roman" w:cs="Times New Roman"/>
          <w:sz w:val="24"/>
          <w:szCs w:val="24"/>
        </w:rPr>
        <w:softHyphen/>
        <w:t xml:space="preserve">граммирования. Повторение методов решения задач  на составление алгоритмов для конкретного исполнителя (задание с кратким ответом) и анализ дерева игры. 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Теоретический материал по данной теме, разбор заданий из частей демонстрационных версий. Контрольный тест.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 xml:space="preserve">2.7. Математические инструменты, электронные таблицы. 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Таблица как средство моделирования. Математические формулы и вычисления по ним. Представление формульной зависимости в графическом виде</w:t>
      </w:r>
      <w:r w:rsidRPr="00B306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27EE5" w:rsidRPr="00B3060A" w:rsidRDefault="00527EE5" w:rsidP="00527EE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Повторение основных конструкций, разбор заданий из частей демонстрационных версий. </w:t>
      </w:r>
    </w:p>
    <w:p w:rsidR="00527EE5" w:rsidRPr="00B3060A" w:rsidRDefault="00527EE5" w:rsidP="00527EE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2.8. Организация информационной среды, поиск информации. Телекоммуникационные технологии.</w:t>
      </w:r>
    </w:p>
    <w:p w:rsidR="00527EE5" w:rsidRPr="00B3060A" w:rsidRDefault="00527EE5" w:rsidP="00BA37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Электронная почта как средство связи. Сохранение информационных объектов из компьютерных сетей и ссылок на них для индивидуального использования (в том числе из Интернета). Организация информации в среде коллективного использования информационных ресурсов. </w:t>
      </w:r>
      <w:r w:rsidRPr="00B3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Технология  адресации и поиска информации в Интернете. Решение задач с использованием кругов Эйлера. Восстановление </w:t>
      </w:r>
      <w:proofErr w:type="gramStart"/>
      <w:r w:rsidRPr="00B3060A">
        <w:rPr>
          <w:rFonts w:ascii="Times New Roman" w:hAnsi="Times New Roman" w:cs="Times New Roman"/>
          <w:color w:val="000000" w:themeColor="text1"/>
          <w:sz w:val="24"/>
          <w:szCs w:val="24"/>
        </w:rPr>
        <w:t>доменного</w:t>
      </w:r>
      <w:proofErr w:type="gramEnd"/>
      <w:r w:rsidRPr="00B30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06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IP</w:t>
      </w:r>
      <w:r w:rsidRPr="00B3060A">
        <w:rPr>
          <w:rFonts w:ascii="Times New Roman" w:hAnsi="Times New Roman" w:cs="Times New Roman"/>
          <w:color w:val="000000" w:themeColor="text1"/>
          <w:sz w:val="24"/>
          <w:szCs w:val="24"/>
        </w:rPr>
        <w:t>-адреса.</w:t>
      </w:r>
    </w:p>
    <w:p w:rsidR="00527EE5" w:rsidRPr="00B3060A" w:rsidRDefault="00527EE5" w:rsidP="00527EE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>3. Итоговый контроль.</w:t>
      </w:r>
    </w:p>
    <w:p w:rsidR="00527EE5" w:rsidRPr="00B3060A" w:rsidRDefault="00527EE5" w:rsidP="00527E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Осуществляется через систему конструктор сайтов или 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>тестов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в которую заложены демонстрационные версии ОГЭ по информатике частей 1 и </w:t>
      </w:r>
      <w:r w:rsidR="00322361">
        <w:rPr>
          <w:rFonts w:ascii="Times New Roman" w:hAnsi="Times New Roman" w:cs="Times New Roman"/>
          <w:sz w:val="24"/>
          <w:szCs w:val="24"/>
        </w:rPr>
        <w:t>2</w:t>
      </w:r>
    </w:p>
    <w:p w:rsidR="00527EE5" w:rsidRPr="00B3060A" w:rsidRDefault="00527EE5" w:rsidP="00322361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0A">
        <w:rPr>
          <w:rFonts w:ascii="Times New Roman" w:hAnsi="Times New Roman" w:cs="Times New Roman"/>
          <w:b/>
          <w:sz w:val="24"/>
          <w:szCs w:val="24"/>
        </w:rPr>
        <w:t xml:space="preserve">4. Календарно-тематическое планирование элективного курса </w:t>
      </w:r>
      <w:r w:rsidRPr="00B3060A">
        <w:rPr>
          <w:rFonts w:ascii="Times New Roman" w:hAnsi="Times New Roman" w:cs="Times New Roman"/>
          <w:b/>
          <w:bCs/>
          <w:sz w:val="24"/>
          <w:szCs w:val="24"/>
        </w:rPr>
        <w:t>«Решение задач по информатике в формате ОГЭ»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06"/>
        <w:gridCol w:w="6745"/>
        <w:gridCol w:w="1686"/>
        <w:gridCol w:w="1645"/>
      </w:tblGrid>
      <w:tr w:rsidR="00527EE5" w:rsidTr="00322361">
        <w:trPr>
          <w:trHeight w:val="299"/>
        </w:trPr>
        <w:tc>
          <w:tcPr>
            <w:tcW w:w="284" w:type="pct"/>
            <w:vMerge w:val="restart"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306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306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57" w:type="pct"/>
            <w:vMerge w:val="restart"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0A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559" w:type="pct"/>
            <w:gridSpan w:val="2"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0A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527EE5" w:rsidTr="00322361">
        <w:trPr>
          <w:trHeight w:val="259"/>
        </w:trPr>
        <w:tc>
          <w:tcPr>
            <w:tcW w:w="284" w:type="pct"/>
            <w:vMerge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pct"/>
            <w:vMerge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pct"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0A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70" w:type="pct"/>
          </w:tcPr>
          <w:p w:rsidR="00527EE5" w:rsidRPr="00B3060A" w:rsidRDefault="00527EE5" w:rsidP="003D4F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0A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Знакомство с контрольно-измерительными материалами ОГЭ по информатике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Количественные параметры информационных объектов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Дискретная форма представления числовой и текстовой информации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Дискретная форма представления звуковой и графической информации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Кодирование и декодирование информации. Метод графов в решение задач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Формальные описания реальных объектов и процессов. Задачи, представленные в виде таблиц и схем.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Формальные описания реальных объектов и процессов. Задачи, представленные в виде схем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proofErr w:type="spellStart"/>
            <w:r w:rsidRPr="00B3060A">
              <w:rPr>
                <w:rFonts w:ascii="Times New Roman" w:hAnsi="Times New Roman" w:cs="Times New Roman"/>
              </w:rPr>
              <w:t>Анализирование</w:t>
            </w:r>
            <w:proofErr w:type="spellEnd"/>
            <w:r w:rsidRPr="00B3060A">
              <w:rPr>
                <w:rFonts w:ascii="Times New Roman" w:hAnsi="Times New Roman" w:cs="Times New Roman"/>
              </w:rPr>
              <w:t xml:space="preserve"> информации, представленной в виде схем. Решение с помощью метода графов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Значение логического выражения. Операция «Логическое умножение»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Значение логического выражения. Операция «Логическое сложение»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База данных. СУБД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Файловая система организации данных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Промежуточный контроль знаний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Линейный алгоритм, записанный на алгоритмическом языке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Простой линейный алгоритм для формального исполнителя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Алгоритм, записанный на естественном языке, обрабатывающий цепочки символов и чисел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Алгоритм для исполнителя Чертежник с фиксированным набором команд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Алгоритм для исполнителя Черепаха и Муравей с фиксированным набором команд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Алгоритм в среде формального исполнителя «Робот» с фиксированным набором команд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 xml:space="preserve">Алгоритм в среде формального исполнителя на языке программирования. Команды языка программирования </w:t>
            </w:r>
            <w:r w:rsidRPr="00B3060A">
              <w:rPr>
                <w:rFonts w:ascii="Times New Roman" w:hAnsi="Times New Roman" w:cs="Times New Roman"/>
                <w:lang w:val="en-US"/>
              </w:rPr>
              <w:t>Pascal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 xml:space="preserve">Алгоритм в среде формального исполнителя на языке программирования </w:t>
            </w:r>
            <w:r w:rsidRPr="00B3060A">
              <w:rPr>
                <w:rFonts w:ascii="Times New Roman" w:hAnsi="Times New Roman" w:cs="Times New Roman"/>
                <w:lang w:val="en-US"/>
              </w:rPr>
              <w:t>Pascal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Промежуточный контроль знаний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Формульная зависимость в графическом виде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 xml:space="preserve">Обработка большого массива данных с использованием средств электронной таблицы 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Обработка большого массива данных с использованием средств электронной таблицы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Скорость передачи информации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 xml:space="preserve">Информационно-коммуникационные технологии. </w:t>
            </w:r>
            <w:r w:rsidRPr="00B3060A">
              <w:rPr>
                <w:rFonts w:ascii="Times New Roman" w:hAnsi="Times New Roman" w:cs="Times New Roman"/>
                <w:lang w:val="en-US"/>
              </w:rPr>
              <w:t>URL</w:t>
            </w:r>
            <w:r w:rsidRPr="00B3060A">
              <w:rPr>
                <w:rFonts w:ascii="Times New Roman" w:hAnsi="Times New Roman" w:cs="Times New Roman"/>
              </w:rPr>
              <w:t xml:space="preserve">-адрес. Восстановление </w:t>
            </w:r>
            <w:r w:rsidRPr="00B3060A">
              <w:rPr>
                <w:rFonts w:ascii="Times New Roman" w:hAnsi="Times New Roman" w:cs="Times New Roman"/>
                <w:lang w:val="en-US"/>
              </w:rPr>
              <w:t>IP</w:t>
            </w:r>
            <w:r w:rsidRPr="00B3060A">
              <w:rPr>
                <w:rFonts w:ascii="Times New Roman" w:hAnsi="Times New Roman" w:cs="Times New Roman"/>
              </w:rPr>
              <w:t>-адреса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Осуществление поиска информации в Интернете. Круги Эйлера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 xml:space="preserve">Итоговый контроль 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  <w:tr w:rsidR="00527EE5" w:rsidTr="00322361">
        <w:tc>
          <w:tcPr>
            <w:tcW w:w="284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57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  <w:r w:rsidRPr="00B3060A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789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527EE5" w:rsidRPr="00B3060A" w:rsidRDefault="00527EE5" w:rsidP="003D4FEF">
            <w:pPr>
              <w:rPr>
                <w:rFonts w:ascii="Times New Roman" w:hAnsi="Times New Roman" w:cs="Times New Roman"/>
              </w:rPr>
            </w:pPr>
          </w:p>
        </w:tc>
      </w:tr>
    </w:tbl>
    <w:p w:rsidR="00527EE5" w:rsidRDefault="00527EE5" w:rsidP="006A3334">
      <w:pPr>
        <w:contextualSpacing/>
        <w:rPr>
          <w:b/>
        </w:rPr>
      </w:pPr>
    </w:p>
    <w:p w:rsidR="00527EE5" w:rsidRDefault="00527EE5" w:rsidP="00527EE5">
      <w:pPr>
        <w:ind w:firstLine="708"/>
        <w:contextualSpacing/>
        <w:rPr>
          <w:b/>
        </w:rPr>
      </w:pPr>
    </w:p>
    <w:p w:rsidR="00527EE5" w:rsidRPr="00B3060A" w:rsidRDefault="00527EE5" w:rsidP="00B3060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5</w:t>
      </w:r>
      <w:r w:rsidRPr="00B3060A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обеспечение:</w:t>
      </w:r>
    </w:p>
    <w:p w:rsidR="00527EE5" w:rsidRPr="00B3060A" w:rsidRDefault="00527EE5" w:rsidP="003223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персональный компьютер учителя и 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>, проектор;</w:t>
      </w:r>
    </w:p>
    <w:p w:rsidR="00527EE5" w:rsidRPr="00B3060A" w:rsidRDefault="00527EE5" w:rsidP="003223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>, компьютерные презентации;</w:t>
      </w:r>
    </w:p>
    <w:p w:rsidR="00527EE5" w:rsidRPr="00B3060A" w:rsidRDefault="00527EE5" w:rsidP="0032236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раздаточный материал (набор карточек, тестов,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>).</w:t>
      </w:r>
    </w:p>
    <w:p w:rsidR="00527EE5" w:rsidRPr="00B3060A" w:rsidRDefault="00527EE5" w:rsidP="00B3060A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060A">
        <w:rPr>
          <w:rFonts w:ascii="Times New Roman" w:hAnsi="Times New Roman" w:cs="Times New Roman"/>
          <w:color w:val="auto"/>
          <w:sz w:val="24"/>
          <w:szCs w:val="24"/>
        </w:rPr>
        <w:t>6. Список  использованной литературы</w:t>
      </w:r>
      <w:proofErr w:type="gramStart"/>
      <w:r w:rsidRPr="00B3060A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</w:p>
    <w:p w:rsidR="00322361" w:rsidRDefault="00527EE5" w:rsidP="003223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учебник для 8 класса / Л.Л.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 – 2-е изд.,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</w:t>
      </w:r>
      <w:r w:rsidR="00B3060A">
        <w:rPr>
          <w:rFonts w:ascii="Times New Roman" w:hAnsi="Times New Roman" w:cs="Times New Roman"/>
          <w:sz w:val="24"/>
          <w:szCs w:val="24"/>
        </w:rPr>
        <w:t>9</w:t>
      </w:r>
      <w:r w:rsidRPr="00B3060A">
        <w:rPr>
          <w:rFonts w:ascii="Times New Roman" w:hAnsi="Times New Roman" w:cs="Times New Roman"/>
          <w:sz w:val="24"/>
          <w:szCs w:val="24"/>
        </w:rPr>
        <w:t>. - 160 с.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322361" w:rsidRDefault="00527EE5" w:rsidP="003223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учебник для 9 класса / Л.Л.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 – 2-е изд.,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</w:t>
      </w:r>
      <w:r w:rsidR="00B3060A">
        <w:rPr>
          <w:rFonts w:ascii="Times New Roman" w:hAnsi="Times New Roman" w:cs="Times New Roman"/>
          <w:sz w:val="24"/>
          <w:szCs w:val="24"/>
        </w:rPr>
        <w:t>9</w:t>
      </w:r>
      <w:r w:rsidRPr="00B3060A">
        <w:rPr>
          <w:rFonts w:ascii="Times New Roman" w:hAnsi="Times New Roman" w:cs="Times New Roman"/>
          <w:sz w:val="24"/>
          <w:szCs w:val="24"/>
        </w:rPr>
        <w:t>. - 184 с.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322361" w:rsidRDefault="00527EE5" w:rsidP="003223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Информатика. Основы логики. 7-9 классы/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Е.Ю.Кузнецова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Н.Н.Самылкина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>. – М.: Бином. Лаборатория знаний, 201</w:t>
      </w:r>
      <w:r w:rsidR="00B3060A">
        <w:rPr>
          <w:rFonts w:ascii="Times New Roman" w:hAnsi="Times New Roman" w:cs="Times New Roman"/>
          <w:sz w:val="24"/>
          <w:szCs w:val="24"/>
        </w:rPr>
        <w:t>9</w:t>
      </w:r>
      <w:r w:rsidRPr="00B3060A">
        <w:rPr>
          <w:rFonts w:ascii="Times New Roman" w:hAnsi="Times New Roman" w:cs="Times New Roman"/>
          <w:sz w:val="24"/>
          <w:szCs w:val="24"/>
        </w:rPr>
        <w:t>. – 184 с.</w:t>
      </w:r>
    </w:p>
    <w:p w:rsidR="00322361" w:rsidRDefault="00527EE5" w:rsidP="003223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 xml:space="preserve">Информатика. Системы счисления и компьютерная арифметика.7-9 классы/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Е.Ю.Кузнецова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60A">
        <w:rPr>
          <w:rFonts w:ascii="Times New Roman" w:hAnsi="Times New Roman" w:cs="Times New Roman"/>
          <w:sz w:val="24"/>
          <w:szCs w:val="24"/>
        </w:rPr>
        <w:t>Н.Н.Самылкина</w:t>
      </w:r>
      <w:proofErr w:type="spellEnd"/>
      <w:r w:rsidRPr="00B3060A">
        <w:rPr>
          <w:rFonts w:ascii="Times New Roman" w:hAnsi="Times New Roman" w:cs="Times New Roman"/>
          <w:sz w:val="24"/>
          <w:szCs w:val="24"/>
        </w:rPr>
        <w:t>. – М.: Бином. Лаборатория знаний, 201</w:t>
      </w:r>
      <w:r w:rsidR="00B3060A">
        <w:rPr>
          <w:rFonts w:ascii="Times New Roman" w:hAnsi="Times New Roman" w:cs="Times New Roman"/>
          <w:sz w:val="24"/>
          <w:szCs w:val="24"/>
        </w:rPr>
        <w:t>9</w:t>
      </w:r>
      <w:r w:rsidRPr="00B3060A">
        <w:rPr>
          <w:rFonts w:ascii="Times New Roman" w:hAnsi="Times New Roman" w:cs="Times New Roman"/>
          <w:sz w:val="24"/>
          <w:szCs w:val="24"/>
        </w:rPr>
        <w:t>. – 104 с.</w:t>
      </w:r>
    </w:p>
    <w:p w:rsidR="00322361" w:rsidRDefault="00527EE5" w:rsidP="003223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ОГЭ. Информатика и ИКТ: типовые экзаменационные варианты : 10 вариантов / С.С. Крылов, Т.Е. Чуркина – М.: Издательство «Национальное образование»,  20</w:t>
      </w:r>
      <w:r w:rsidR="00B3060A">
        <w:rPr>
          <w:rFonts w:ascii="Times New Roman" w:hAnsi="Times New Roman" w:cs="Times New Roman"/>
          <w:sz w:val="24"/>
          <w:szCs w:val="24"/>
        </w:rPr>
        <w:t>23</w:t>
      </w:r>
      <w:r w:rsidR="00322361">
        <w:rPr>
          <w:rFonts w:ascii="Times New Roman" w:hAnsi="Times New Roman" w:cs="Times New Roman"/>
          <w:sz w:val="24"/>
          <w:szCs w:val="24"/>
        </w:rPr>
        <w:t>, - 144 с. - (ОГЭ</w:t>
      </w:r>
      <w:proofErr w:type="gramStart"/>
      <w:r w:rsidR="0032236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322361">
        <w:rPr>
          <w:rFonts w:ascii="Times New Roman" w:hAnsi="Times New Roman" w:cs="Times New Roman"/>
          <w:sz w:val="24"/>
          <w:szCs w:val="24"/>
        </w:rPr>
        <w:t>ИПИ – школе)</w:t>
      </w:r>
    </w:p>
    <w:p w:rsidR="00322361" w:rsidRDefault="00527EE5" w:rsidP="0032236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ОГЭ. Информатика и ИКТ: типовые экзаменационные варианты : 10 вариантов / С.С. Крылов, Т.Е. Чуркина – М.: Издательство «Национальное образование», 20</w:t>
      </w:r>
      <w:r w:rsidR="00B3060A">
        <w:rPr>
          <w:rFonts w:ascii="Times New Roman" w:hAnsi="Times New Roman" w:cs="Times New Roman"/>
          <w:sz w:val="24"/>
          <w:szCs w:val="24"/>
        </w:rPr>
        <w:t>23</w:t>
      </w:r>
      <w:r w:rsidRPr="00B3060A">
        <w:rPr>
          <w:rFonts w:ascii="Times New Roman" w:hAnsi="Times New Roman" w:cs="Times New Roman"/>
          <w:sz w:val="24"/>
          <w:szCs w:val="24"/>
        </w:rPr>
        <w:t>. – 144 с. – (ОГЭ</w:t>
      </w:r>
      <w:proofErr w:type="gramStart"/>
      <w:r w:rsidRPr="00B3060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3060A">
        <w:rPr>
          <w:rFonts w:ascii="Times New Roman" w:hAnsi="Times New Roman" w:cs="Times New Roman"/>
          <w:sz w:val="24"/>
          <w:szCs w:val="24"/>
        </w:rPr>
        <w:t>ИПИ – школе).</w:t>
      </w:r>
    </w:p>
    <w:p w:rsidR="00322361" w:rsidRDefault="00BA37D6" w:rsidP="00BA37D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Поляков. Авторский сайт. </w:t>
      </w:r>
      <w:r w:rsidR="00527EE5" w:rsidRPr="00B3060A">
        <w:rPr>
          <w:rFonts w:ascii="Times New Roman" w:hAnsi="Times New Roman" w:cs="Times New Roman"/>
          <w:sz w:val="24"/>
          <w:szCs w:val="24"/>
        </w:rPr>
        <w:t>Преподавание, наука и жизнь.</w:t>
      </w:r>
      <w:r w:rsidR="004011A0" w:rsidRPr="004011A0">
        <w:t xml:space="preserve"> </w:t>
      </w:r>
      <w:r>
        <w:t xml:space="preserve">Режим доступа: </w:t>
      </w:r>
      <w:hyperlink r:id="rId7" w:history="1">
        <w:r w:rsidRPr="007010E2">
          <w:rPr>
            <w:rStyle w:val="a5"/>
          </w:rPr>
          <w:t>https://kpolyakov.spb.ru/</w:t>
        </w:r>
      </w:hyperlink>
      <w:r>
        <w:t xml:space="preserve"> </w:t>
      </w:r>
    </w:p>
    <w:p w:rsidR="00322361" w:rsidRDefault="00527EE5" w:rsidP="00BA37D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60A">
        <w:rPr>
          <w:rFonts w:ascii="Times New Roman" w:hAnsi="Times New Roman" w:cs="Times New Roman"/>
          <w:sz w:val="24"/>
          <w:szCs w:val="24"/>
        </w:rPr>
        <w:t>Сдам ГИА информатика.</w:t>
      </w:r>
      <w:r w:rsidR="004011A0" w:rsidRPr="004011A0">
        <w:rPr>
          <w:rFonts w:ascii="Times New Roman" w:hAnsi="Times New Roman" w:cs="Times New Roman"/>
          <w:sz w:val="24"/>
          <w:szCs w:val="24"/>
        </w:rPr>
        <w:t xml:space="preserve"> </w:t>
      </w:r>
      <w:r w:rsidR="00BA37D6">
        <w:rPr>
          <w:rFonts w:ascii="Times New Roman" w:hAnsi="Times New Roman" w:cs="Times New Roman"/>
          <w:sz w:val="24"/>
          <w:szCs w:val="24"/>
        </w:rPr>
        <w:t xml:space="preserve">Электронный ресурс. Режим доступа: </w:t>
      </w:r>
      <w:hyperlink r:id="rId8" w:history="1">
        <w:r w:rsidR="00102045" w:rsidRPr="007010E2">
          <w:rPr>
            <w:rStyle w:val="a5"/>
            <w:rFonts w:ascii="Times New Roman" w:hAnsi="Times New Roman" w:cs="Times New Roman"/>
            <w:sz w:val="24"/>
            <w:szCs w:val="24"/>
          </w:rPr>
          <w:t>https://inf-oge.sdamgia.ru/</w:t>
        </w:r>
      </w:hyperlink>
      <w:r w:rsidR="0010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E5" w:rsidRDefault="00527EE5" w:rsidP="00102045">
      <w:pPr>
        <w:pStyle w:val="a3"/>
        <w:numPr>
          <w:ilvl w:val="0"/>
          <w:numId w:val="35"/>
        </w:numPr>
        <w:spacing w:after="0" w:line="240" w:lineRule="auto"/>
        <w:jc w:val="both"/>
      </w:pPr>
      <w:r w:rsidRPr="00102045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измерений.</w:t>
      </w:r>
      <w:r w:rsidR="00102045">
        <w:rPr>
          <w:rFonts w:ascii="Times New Roman" w:hAnsi="Times New Roman" w:cs="Times New Roman"/>
          <w:sz w:val="24"/>
          <w:szCs w:val="24"/>
        </w:rPr>
        <w:t xml:space="preserve"> Открытый банк заданий.</w:t>
      </w:r>
      <w:r w:rsidR="004011A0" w:rsidRPr="00102045">
        <w:rPr>
          <w:rFonts w:ascii="Times New Roman" w:hAnsi="Times New Roman" w:cs="Times New Roman"/>
          <w:sz w:val="24"/>
          <w:szCs w:val="24"/>
        </w:rPr>
        <w:t xml:space="preserve"> </w:t>
      </w:r>
      <w:r w:rsidR="00102045" w:rsidRPr="00102045">
        <w:rPr>
          <w:rFonts w:ascii="Times New Roman" w:hAnsi="Times New Roman" w:cs="Times New Roman"/>
          <w:sz w:val="24"/>
          <w:szCs w:val="24"/>
        </w:rPr>
        <w:t xml:space="preserve">Электронный ресурс. Режим доступа: </w:t>
      </w:r>
      <w:hyperlink r:id="rId9" w:history="1">
        <w:r w:rsidR="00102045" w:rsidRPr="007010E2">
          <w:rPr>
            <w:rStyle w:val="a5"/>
            <w:rFonts w:ascii="Times New Roman" w:hAnsi="Times New Roman" w:cs="Times New Roman"/>
            <w:sz w:val="24"/>
            <w:szCs w:val="24"/>
          </w:rPr>
          <w:t>https://fipi.ru/oge/demoversii-specifikacii-kodifikatory#!/tab/173801626-5</w:t>
        </w:r>
      </w:hyperlink>
      <w:r w:rsidR="00102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EE5" w:rsidRPr="00D052DC" w:rsidRDefault="00527EE5" w:rsidP="00527EE5">
      <w:pPr>
        <w:jc w:val="both"/>
      </w:pPr>
    </w:p>
    <w:p w:rsidR="00FF0B1B" w:rsidRDefault="00FF0B1B" w:rsidP="000A2F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</w:p>
    <w:sectPr w:rsidR="00FF0B1B" w:rsidSect="00322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425">
    <w:altName w:val="Times New Roman"/>
    <w:charset w:val="CC"/>
    <w:family w:val="auto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/>
        <w:b/>
        <w:sz w:val="24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-"/>
      <w:lvlJc w:val="left"/>
      <w:pPr>
        <w:tabs>
          <w:tab w:val="num" w:pos="720"/>
        </w:tabs>
        <w:ind w:left="635" w:hanging="275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2BD28B5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932B66"/>
    <w:multiLevelType w:val="hybridMultilevel"/>
    <w:tmpl w:val="358A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275FB5"/>
    <w:multiLevelType w:val="hybridMultilevel"/>
    <w:tmpl w:val="FB163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C7B9C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240"/>
        </w:tabs>
        <w:ind w:left="240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384"/>
        </w:tabs>
        <w:ind w:left="3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28"/>
        </w:tabs>
        <w:ind w:left="5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2"/>
        </w:tabs>
        <w:ind w:left="6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16"/>
        </w:tabs>
        <w:ind w:left="8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60"/>
        </w:tabs>
        <w:ind w:left="9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04"/>
        </w:tabs>
        <w:ind w:left="11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48"/>
        </w:tabs>
        <w:ind w:left="12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92"/>
        </w:tabs>
        <w:ind w:left="1392" w:hanging="1584"/>
      </w:pPr>
    </w:lvl>
  </w:abstractNum>
  <w:abstractNum w:abstractNumId="30">
    <w:nsid w:val="21155333"/>
    <w:multiLevelType w:val="hybridMultilevel"/>
    <w:tmpl w:val="0668FF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21685CC0"/>
    <w:multiLevelType w:val="hybridMultilevel"/>
    <w:tmpl w:val="3AF8B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CF08AC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2F092ED9"/>
    <w:multiLevelType w:val="hybridMultilevel"/>
    <w:tmpl w:val="FF2E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147F9F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37184F59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3A3706AE"/>
    <w:multiLevelType w:val="hybridMultilevel"/>
    <w:tmpl w:val="0048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882E93"/>
    <w:multiLevelType w:val="hybridMultilevel"/>
    <w:tmpl w:val="CD140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E7650B"/>
    <w:multiLevelType w:val="hybridMultilevel"/>
    <w:tmpl w:val="4914DF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7FC1F71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58B61860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>
    <w:nsid w:val="5DAD03FD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2">
    <w:nsid w:val="5FE64DFD"/>
    <w:multiLevelType w:val="multilevel"/>
    <w:tmpl w:val="9F1C72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3">
    <w:nsid w:val="792F4380"/>
    <w:multiLevelType w:val="hybridMultilevel"/>
    <w:tmpl w:val="6EB204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8"/>
  </w:num>
  <w:num w:numId="4">
    <w:abstractNumId w:val="3"/>
  </w:num>
  <w:num w:numId="5">
    <w:abstractNumId w:val="5"/>
  </w:num>
  <w:num w:numId="6">
    <w:abstractNumId w:val="34"/>
  </w:num>
  <w:num w:numId="7">
    <w:abstractNumId w:val="1"/>
  </w:num>
  <w:num w:numId="8">
    <w:abstractNumId w:val="21"/>
  </w:num>
  <w:num w:numId="9">
    <w:abstractNumId w:val="0"/>
  </w:num>
  <w:num w:numId="10">
    <w:abstractNumId w:val="14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2"/>
  </w:num>
  <w:num w:numId="17">
    <w:abstractNumId w:val="23"/>
  </w:num>
  <w:num w:numId="18">
    <w:abstractNumId w:val="24"/>
  </w:num>
  <w:num w:numId="19">
    <w:abstractNumId w:val="29"/>
  </w:num>
  <w:num w:numId="20">
    <w:abstractNumId w:val="39"/>
  </w:num>
  <w:num w:numId="21">
    <w:abstractNumId w:val="40"/>
  </w:num>
  <w:num w:numId="22">
    <w:abstractNumId w:val="25"/>
  </w:num>
  <w:num w:numId="23">
    <w:abstractNumId w:val="42"/>
  </w:num>
  <w:num w:numId="24">
    <w:abstractNumId w:val="32"/>
  </w:num>
  <w:num w:numId="25">
    <w:abstractNumId w:val="41"/>
  </w:num>
  <w:num w:numId="26">
    <w:abstractNumId w:val="35"/>
  </w:num>
  <w:num w:numId="27">
    <w:abstractNumId w:val="26"/>
  </w:num>
  <w:num w:numId="28">
    <w:abstractNumId w:val="31"/>
  </w:num>
  <w:num w:numId="29">
    <w:abstractNumId w:val="43"/>
  </w:num>
  <w:num w:numId="30">
    <w:abstractNumId w:val="38"/>
  </w:num>
  <w:num w:numId="31">
    <w:abstractNumId w:val="37"/>
  </w:num>
  <w:num w:numId="32">
    <w:abstractNumId w:val="27"/>
  </w:num>
  <w:num w:numId="33">
    <w:abstractNumId w:val="36"/>
  </w:num>
  <w:num w:numId="34">
    <w:abstractNumId w:val="28"/>
  </w:num>
  <w:num w:numId="35">
    <w:abstractNumId w:val="30"/>
  </w:num>
  <w:num w:numId="36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33"/>
    <w:rsid w:val="0003526E"/>
    <w:rsid w:val="0004529C"/>
    <w:rsid w:val="000713B0"/>
    <w:rsid w:val="000809B1"/>
    <w:rsid w:val="000A2F6C"/>
    <w:rsid w:val="000C6CD2"/>
    <w:rsid w:val="000D2EF9"/>
    <w:rsid w:val="00102045"/>
    <w:rsid w:val="0014195E"/>
    <w:rsid w:val="00157957"/>
    <w:rsid w:val="00177E66"/>
    <w:rsid w:val="00194D33"/>
    <w:rsid w:val="001C7724"/>
    <w:rsid w:val="001D3F93"/>
    <w:rsid w:val="001E5059"/>
    <w:rsid w:val="00215A66"/>
    <w:rsid w:val="00237F36"/>
    <w:rsid w:val="00282DEB"/>
    <w:rsid w:val="002851AB"/>
    <w:rsid w:val="002A0CA7"/>
    <w:rsid w:val="002B7B0F"/>
    <w:rsid w:val="002C1F3D"/>
    <w:rsid w:val="002D25A7"/>
    <w:rsid w:val="003213A1"/>
    <w:rsid w:val="00321A7F"/>
    <w:rsid w:val="00322361"/>
    <w:rsid w:val="00347267"/>
    <w:rsid w:val="003A1C06"/>
    <w:rsid w:val="003C7C66"/>
    <w:rsid w:val="003D0C02"/>
    <w:rsid w:val="004011A0"/>
    <w:rsid w:val="0045305F"/>
    <w:rsid w:val="00471B5D"/>
    <w:rsid w:val="004B3240"/>
    <w:rsid w:val="004E55B8"/>
    <w:rsid w:val="004E6C7D"/>
    <w:rsid w:val="004E7C87"/>
    <w:rsid w:val="0052222D"/>
    <w:rsid w:val="005225FD"/>
    <w:rsid w:val="00527EE5"/>
    <w:rsid w:val="00565E21"/>
    <w:rsid w:val="00585EC1"/>
    <w:rsid w:val="00597365"/>
    <w:rsid w:val="00600E4A"/>
    <w:rsid w:val="00601C67"/>
    <w:rsid w:val="00620EE0"/>
    <w:rsid w:val="00621100"/>
    <w:rsid w:val="00627C12"/>
    <w:rsid w:val="00671F50"/>
    <w:rsid w:val="006A3334"/>
    <w:rsid w:val="006E571D"/>
    <w:rsid w:val="006E6155"/>
    <w:rsid w:val="006F260D"/>
    <w:rsid w:val="00706D9F"/>
    <w:rsid w:val="00733006"/>
    <w:rsid w:val="00755649"/>
    <w:rsid w:val="00762E9F"/>
    <w:rsid w:val="00771738"/>
    <w:rsid w:val="00776DFB"/>
    <w:rsid w:val="007A481C"/>
    <w:rsid w:val="007D77D3"/>
    <w:rsid w:val="008041A2"/>
    <w:rsid w:val="0080506A"/>
    <w:rsid w:val="008166E1"/>
    <w:rsid w:val="00897EB1"/>
    <w:rsid w:val="008C4053"/>
    <w:rsid w:val="008D4A01"/>
    <w:rsid w:val="008E2800"/>
    <w:rsid w:val="0090531B"/>
    <w:rsid w:val="00976D68"/>
    <w:rsid w:val="009A01AF"/>
    <w:rsid w:val="009B5AAF"/>
    <w:rsid w:val="009B6ACE"/>
    <w:rsid w:val="00A001CA"/>
    <w:rsid w:val="00A120FD"/>
    <w:rsid w:val="00A20E03"/>
    <w:rsid w:val="00A23D6C"/>
    <w:rsid w:val="00A33402"/>
    <w:rsid w:val="00A34A7B"/>
    <w:rsid w:val="00A7419B"/>
    <w:rsid w:val="00A876C0"/>
    <w:rsid w:val="00AF0A96"/>
    <w:rsid w:val="00B17FDB"/>
    <w:rsid w:val="00B3060A"/>
    <w:rsid w:val="00B31192"/>
    <w:rsid w:val="00B3210D"/>
    <w:rsid w:val="00B574CB"/>
    <w:rsid w:val="00B71B5B"/>
    <w:rsid w:val="00B75AC2"/>
    <w:rsid w:val="00B94A51"/>
    <w:rsid w:val="00BA37D6"/>
    <w:rsid w:val="00BB1F47"/>
    <w:rsid w:val="00BD5D28"/>
    <w:rsid w:val="00C010B7"/>
    <w:rsid w:val="00C21C0D"/>
    <w:rsid w:val="00C84CF0"/>
    <w:rsid w:val="00CB1D33"/>
    <w:rsid w:val="00CE3C7E"/>
    <w:rsid w:val="00D645F9"/>
    <w:rsid w:val="00D94A71"/>
    <w:rsid w:val="00DD2A45"/>
    <w:rsid w:val="00DE23AD"/>
    <w:rsid w:val="00E45A17"/>
    <w:rsid w:val="00E47E6A"/>
    <w:rsid w:val="00EA0DDC"/>
    <w:rsid w:val="00EA1F9A"/>
    <w:rsid w:val="00EE4CA8"/>
    <w:rsid w:val="00F036F8"/>
    <w:rsid w:val="00F15B28"/>
    <w:rsid w:val="00F45E9F"/>
    <w:rsid w:val="00FE0754"/>
    <w:rsid w:val="00FE0824"/>
    <w:rsid w:val="00FF0B1B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55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12"/>
    <w:pPr>
      <w:ind w:left="720"/>
      <w:contextualSpacing/>
    </w:pPr>
  </w:style>
  <w:style w:type="paragraph" w:styleId="a4">
    <w:name w:val="Normal (Web)"/>
    <w:basedOn w:val="a"/>
    <w:unhideWhenUsed/>
    <w:rsid w:val="007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A01AF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AF0A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0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A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C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CD2"/>
  </w:style>
  <w:style w:type="character" w:customStyle="1" w:styleId="c18">
    <w:name w:val="c18"/>
    <w:basedOn w:val="a0"/>
    <w:rsid w:val="000C6CD2"/>
  </w:style>
  <w:style w:type="character" w:customStyle="1" w:styleId="c17">
    <w:name w:val="c17"/>
    <w:basedOn w:val="a0"/>
    <w:rsid w:val="000C6CD2"/>
  </w:style>
  <w:style w:type="character" w:customStyle="1" w:styleId="c1">
    <w:name w:val="c1"/>
    <w:basedOn w:val="a0"/>
    <w:rsid w:val="000C6CD2"/>
  </w:style>
  <w:style w:type="character" w:customStyle="1" w:styleId="WW-Absatz-Standardschriftart11111">
    <w:name w:val="WW-Absatz-Standardschriftart11111"/>
    <w:rsid w:val="000C6CD2"/>
  </w:style>
  <w:style w:type="character" w:customStyle="1" w:styleId="20">
    <w:name w:val="Заголовок 2 Знак"/>
    <w:basedOn w:val="a0"/>
    <w:link w:val="2"/>
    <w:rsid w:val="0075564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556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56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1">
    <w:name w:val="Абзац списка2"/>
    <w:basedOn w:val="a"/>
    <w:rsid w:val="001E5059"/>
    <w:pPr>
      <w:suppressAutoHyphens/>
      <w:spacing w:after="200" w:line="276" w:lineRule="auto"/>
      <w:ind w:left="720"/>
      <w:contextualSpacing/>
    </w:pPr>
    <w:rPr>
      <w:rFonts w:ascii="Calibri" w:eastAsia="Calibri" w:hAnsi="Calibri" w:cs="font425"/>
      <w:kern w:val="1"/>
    </w:rPr>
  </w:style>
  <w:style w:type="paragraph" w:customStyle="1" w:styleId="4">
    <w:name w:val="Основной текст4"/>
    <w:basedOn w:val="a"/>
    <w:rsid w:val="0090531B"/>
    <w:pPr>
      <w:shd w:val="clear" w:color="auto" w:fill="FFFFFF"/>
      <w:suppressAutoHyphens/>
      <w:spacing w:before="420" w:after="0" w:line="278" w:lineRule="exact"/>
      <w:ind w:firstLine="700"/>
      <w:jc w:val="both"/>
    </w:pPr>
    <w:rPr>
      <w:rFonts w:ascii="Calibri" w:eastAsia="Calibri" w:hAnsi="Calibri" w:cs="font425"/>
      <w:kern w:val="1"/>
      <w:sz w:val="23"/>
      <w:szCs w:val="23"/>
    </w:rPr>
  </w:style>
  <w:style w:type="paragraph" w:customStyle="1" w:styleId="22">
    <w:name w:val="Заголовок №2"/>
    <w:basedOn w:val="a"/>
    <w:rsid w:val="0090531B"/>
    <w:pPr>
      <w:shd w:val="clear" w:color="auto" w:fill="FFFFFF"/>
      <w:suppressAutoHyphens/>
      <w:spacing w:after="300" w:line="0" w:lineRule="atLeast"/>
    </w:pPr>
    <w:rPr>
      <w:rFonts w:ascii="Calibri" w:eastAsia="Calibri" w:hAnsi="Calibri" w:cs="font425"/>
      <w:kern w:val="1"/>
      <w:sz w:val="23"/>
      <w:szCs w:val="23"/>
    </w:rPr>
  </w:style>
  <w:style w:type="character" w:customStyle="1" w:styleId="10">
    <w:name w:val="Заголовок 1 Знак"/>
    <w:basedOn w:val="a0"/>
    <w:link w:val="1"/>
    <w:rsid w:val="0090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W8Num1z0">
    <w:name w:val="WW8Num1z0"/>
    <w:rsid w:val="0090531B"/>
    <w:rPr>
      <w:rFonts w:cs="Times New Roman"/>
    </w:rPr>
  </w:style>
  <w:style w:type="character" w:customStyle="1" w:styleId="WW8Num1z1">
    <w:name w:val="WW8Num1z1"/>
    <w:rsid w:val="0090531B"/>
  </w:style>
  <w:style w:type="character" w:customStyle="1" w:styleId="WW8Num1z2">
    <w:name w:val="WW8Num1z2"/>
    <w:rsid w:val="0090531B"/>
  </w:style>
  <w:style w:type="character" w:customStyle="1" w:styleId="WW8Num1z3">
    <w:name w:val="WW8Num1z3"/>
    <w:rsid w:val="0090531B"/>
  </w:style>
  <w:style w:type="character" w:customStyle="1" w:styleId="WW8Num1z4">
    <w:name w:val="WW8Num1z4"/>
    <w:rsid w:val="0090531B"/>
  </w:style>
  <w:style w:type="character" w:customStyle="1" w:styleId="WW8Num1z5">
    <w:name w:val="WW8Num1z5"/>
    <w:rsid w:val="0090531B"/>
  </w:style>
  <w:style w:type="character" w:customStyle="1" w:styleId="WW8Num1z6">
    <w:name w:val="WW8Num1z6"/>
    <w:rsid w:val="0090531B"/>
  </w:style>
  <w:style w:type="character" w:customStyle="1" w:styleId="WW8Num1z7">
    <w:name w:val="WW8Num1z7"/>
    <w:rsid w:val="0090531B"/>
  </w:style>
  <w:style w:type="character" w:customStyle="1" w:styleId="WW8Num1z8">
    <w:name w:val="WW8Num1z8"/>
    <w:rsid w:val="0090531B"/>
  </w:style>
  <w:style w:type="character" w:customStyle="1" w:styleId="WW8Num2z0">
    <w:name w:val="WW8Num2z0"/>
    <w:rsid w:val="0090531B"/>
    <w:rPr>
      <w:rFonts w:ascii="Symbol" w:hAnsi="Symbol" w:cs="Symbol"/>
    </w:rPr>
  </w:style>
  <w:style w:type="character" w:customStyle="1" w:styleId="WW8Num2z1">
    <w:name w:val="WW8Num2z1"/>
    <w:rsid w:val="0090531B"/>
    <w:rPr>
      <w:rFonts w:ascii="Courier New" w:hAnsi="Courier New" w:cs="Courier New"/>
    </w:rPr>
  </w:style>
  <w:style w:type="character" w:customStyle="1" w:styleId="WW8Num2z2">
    <w:name w:val="WW8Num2z2"/>
    <w:rsid w:val="0090531B"/>
    <w:rPr>
      <w:rFonts w:ascii="Wingdings" w:hAnsi="Wingdings" w:cs="Wingdings"/>
    </w:rPr>
  </w:style>
  <w:style w:type="character" w:customStyle="1" w:styleId="WW8Num3z0">
    <w:name w:val="WW8Num3z0"/>
    <w:rsid w:val="0090531B"/>
  </w:style>
  <w:style w:type="character" w:customStyle="1" w:styleId="WW8Num3z1">
    <w:name w:val="WW8Num3z1"/>
    <w:rsid w:val="0090531B"/>
  </w:style>
  <w:style w:type="character" w:customStyle="1" w:styleId="WW8Num3z2">
    <w:name w:val="WW8Num3z2"/>
    <w:rsid w:val="0090531B"/>
  </w:style>
  <w:style w:type="character" w:customStyle="1" w:styleId="WW8Num3z3">
    <w:name w:val="WW8Num3z3"/>
    <w:rsid w:val="0090531B"/>
  </w:style>
  <w:style w:type="character" w:customStyle="1" w:styleId="WW8Num3z4">
    <w:name w:val="WW8Num3z4"/>
    <w:rsid w:val="0090531B"/>
  </w:style>
  <w:style w:type="character" w:customStyle="1" w:styleId="WW8Num3z5">
    <w:name w:val="WW8Num3z5"/>
    <w:rsid w:val="0090531B"/>
  </w:style>
  <w:style w:type="character" w:customStyle="1" w:styleId="WW8Num3z6">
    <w:name w:val="WW8Num3z6"/>
    <w:rsid w:val="0090531B"/>
  </w:style>
  <w:style w:type="character" w:customStyle="1" w:styleId="WW8Num3z7">
    <w:name w:val="WW8Num3z7"/>
    <w:rsid w:val="0090531B"/>
  </w:style>
  <w:style w:type="character" w:customStyle="1" w:styleId="WW8Num3z8">
    <w:name w:val="WW8Num3z8"/>
    <w:rsid w:val="0090531B"/>
  </w:style>
  <w:style w:type="character" w:customStyle="1" w:styleId="WW8Num4z0">
    <w:name w:val="WW8Num4z0"/>
    <w:rsid w:val="0090531B"/>
    <w:rPr>
      <w:rFonts w:ascii="Symbol" w:hAnsi="Symbol" w:cs="Symbol"/>
    </w:rPr>
  </w:style>
  <w:style w:type="character" w:customStyle="1" w:styleId="WW8Num4z1">
    <w:name w:val="WW8Num4z1"/>
    <w:rsid w:val="0090531B"/>
    <w:rPr>
      <w:rFonts w:ascii="Courier New" w:hAnsi="Courier New" w:cs="Courier New"/>
    </w:rPr>
  </w:style>
  <w:style w:type="character" w:customStyle="1" w:styleId="WW8Num4z2">
    <w:name w:val="WW8Num4z2"/>
    <w:rsid w:val="0090531B"/>
    <w:rPr>
      <w:rFonts w:ascii="Wingdings" w:hAnsi="Wingdings" w:cs="Wingdings"/>
    </w:rPr>
  </w:style>
  <w:style w:type="character" w:customStyle="1" w:styleId="WW8Num5z0">
    <w:name w:val="WW8Num5z0"/>
    <w:rsid w:val="0090531B"/>
    <w:rPr>
      <w:rFonts w:ascii="Symbol" w:hAnsi="Symbol" w:cs="Symbol"/>
    </w:rPr>
  </w:style>
  <w:style w:type="character" w:customStyle="1" w:styleId="WW8Num5z1">
    <w:name w:val="WW8Num5z1"/>
    <w:rsid w:val="0090531B"/>
    <w:rPr>
      <w:rFonts w:ascii="Courier New" w:hAnsi="Courier New" w:cs="Courier New"/>
    </w:rPr>
  </w:style>
  <w:style w:type="character" w:customStyle="1" w:styleId="WW8Num5z2">
    <w:name w:val="WW8Num5z2"/>
    <w:rsid w:val="0090531B"/>
    <w:rPr>
      <w:rFonts w:ascii="Wingdings" w:hAnsi="Wingdings" w:cs="Wingdings"/>
    </w:rPr>
  </w:style>
  <w:style w:type="character" w:customStyle="1" w:styleId="WW8Num6z0">
    <w:name w:val="WW8Num6z0"/>
    <w:rsid w:val="0090531B"/>
    <w:rPr>
      <w:rFonts w:ascii="Symbol" w:hAnsi="Symbol" w:cs="Symbol"/>
    </w:rPr>
  </w:style>
  <w:style w:type="character" w:customStyle="1" w:styleId="WW8Num6z1">
    <w:name w:val="WW8Num6z1"/>
    <w:rsid w:val="0090531B"/>
    <w:rPr>
      <w:rFonts w:ascii="Courier New" w:hAnsi="Courier New" w:cs="Courier New"/>
    </w:rPr>
  </w:style>
  <w:style w:type="character" w:customStyle="1" w:styleId="WW8Num6z2">
    <w:name w:val="WW8Num6z2"/>
    <w:rsid w:val="0090531B"/>
    <w:rPr>
      <w:rFonts w:ascii="Wingdings" w:hAnsi="Wingdings" w:cs="Wingdings"/>
    </w:rPr>
  </w:style>
  <w:style w:type="character" w:customStyle="1" w:styleId="WW8Num7z0">
    <w:name w:val="WW8Num7z0"/>
    <w:rsid w:val="0090531B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90531B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90531B"/>
    <w:rPr>
      <w:rFonts w:ascii="Symbol" w:hAnsi="Symbol" w:cs="Symbol"/>
    </w:rPr>
  </w:style>
  <w:style w:type="character" w:customStyle="1" w:styleId="WW8Num8z1">
    <w:name w:val="WW8Num8z1"/>
    <w:rsid w:val="0090531B"/>
    <w:rPr>
      <w:rFonts w:ascii="Courier New" w:hAnsi="Courier New" w:cs="Courier New"/>
    </w:rPr>
  </w:style>
  <w:style w:type="character" w:customStyle="1" w:styleId="WW8Num8z2">
    <w:name w:val="WW8Num8z2"/>
    <w:rsid w:val="0090531B"/>
    <w:rPr>
      <w:rFonts w:ascii="Wingdings" w:hAnsi="Wingdings" w:cs="Wingdings"/>
    </w:rPr>
  </w:style>
  <w:style w:type="character" w:customStyle="1" w:styleId="WW8Num9z0">
    <w:name w:val="WW8Num9z0"/>
    <w:rsid w:val="0090531B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90531B"/>
    <w:rPr>
      <w:rFonts w:ascii="Symbol" w:hAnsi="Symbol" w:cs="Symbol"/>
      <w:sz w:val="24"/>
      <w:szCs w:val="24"/>
    </w:rPr>
  </w:style>
  <w:style w:type="character" w:customStyle="1" w:styleId="WW8Num10z0">
    <w:name w:val="WW8Num10z0"/>
    <w:rsid w:val="0090531B"/>
    <w:rPr>
      <w:rFonts w:ascii="Symbol" w:hAnsi="Symbol" w:cs="Symbol"/>
    </w:rPr>
  </w:style>
  <w:style w:type="character" w:customStyle="1" w:styleId="WW8Num10z1">
    <w:name w:val="WW8Num10z1"/>
    <w:rsid w:val="0090531B"/>
    <w:rPr>
      <w:rFonts w:ascii="Courier New" w:hAnsi="Courier New" w:cs="Courier New"/>
    </w:rPr>
  </w:style>
  <w:style w:type="character" w:customStyle="1" w:styleId="WW8Num10z2">
    <w:name w:val="WW8Num10z2"/>
    <w:rsid w:val="0090531B"/>
    <w:rPr>
      <w:rFonts w:ascii="Wingdings" w:hAnsi="Wingdings" w:cs="Wingdings"/>
    </w:rPr>
  </w:style>
  <w:style w:type="character" w:customStyle="1" w:styleId="WW8Num11z0">
    <w:name w:val="WW8Num11z0"/>
    <w:rsid w:val="0090531B"/>
    <w:rPr>
      <w:rFonts w:ascii="Symbol" w:hAnsi="Symbol" w:cs="Symbol"/>
    </w:rPr>
  </w:style>
  <w:style w:type="character" w:customStyle="1" w:styleId="WW8Num11z1">
    <w:name w:val="WW8Num11z1"/>
    <w:rsid w:val="0090531B"/>
    <w:rPr>
      <w:rFonts w:ascii="Courier New" w:hAnsi="Courier New" w:cs="Courier New"/>
    </w:rPr>
  </w:style>
  <w:style w:type="character" w:customStyle="1" w:styleId="WW8Num11z2">
    <w:name w:val="WW8Num11z2"/>
    <w:rsid w:val="0090531B"/>
    <w:rPr>
      <w:rFonts w:ascii="Wingdings" w:hAnsi="Wingdings" w:cs="Wingdings"/>
    </w:rPr>
  </w:style>
  <w:style w:type="character" w:customStyle="1" w:styleId="WW8Num12z0">
    <w:name w:val="WW8Num12z0"/>
    <w:rsid w:val="0090531B"/>
    <w:rPr>
      <w:rFonts w:ascii="Symbol" w:hAnsi="Symbol" w:cs="Symbol"/>
    </w:rPr>
  </w:style>
  <w:style w:type="character" w:customStyle="1" w:styleId="WW8Num12z1">
    <w:name w:val="WW8Num12z1"/>
    <w:rsid w:val="0090531B"/>
    <w:rPr>
      <w:rFonts w:ascii="Courier New" w:hAnsi="Courier New" w:cs="Courier New"/>
    </w:rPr>
  </w:style>
  <w:style w:type="character" w:customStyle="1" w:styleId="WW8Num12z2">
    <w:name w:val="WW8Num12z2"/>
    <w:rsid w:val="0090531B"/>
    <w:rPr>
      <w:rFonts w:ascii="Wingdings" w:hAnsi="Wingdings" w:cs="Wingdings"/>
    </w:rPr>
  </w:style>
  <w:style w:type="character" w:customStyle="1" w:styleId="WW8Num13z0">
    <w:name w:val="WW8Num13z0"/>
    <w:rsid w:val="0090531B"/>
    <w:rPr>
      <w:rFonts w:ascii="Symbol" w:hAnsi="Symbol" w:cs="Symbol"/>
    </w:rPr>
  </w:style>
  <w:style w:type="character" w:customStyle="1" w:styleId="WW8Num13z1">
    <w:name w:val="WW8Num13z1"/>
    <w:rsid w:val="0090531B"/>
    <w:rPr>
      <w:rFonts w:ascii="Courier New" w:hAnsi="Courier New" w:cs="Courier New"/>
    </w:rPr>
  </w:style>
  <w:style w:type="character" w:customStyle="1" w:styleId="WW8Num13z2">
    <w:name w:val="WW8Num13z2"/>
    <w:rsid w:val="0090531B"/>
    <w:rPr>
      <w:rFonts w:ascii="Wingdings" w:hAnsi="Wingdings" w:cs="Wingdings"/>
    </w:rPr>
  </w:style>
  <w:style w:type="character" w:customStyle="1" w:styleId="WW8Num14z0">
    <w:name w:val="WW8Num14z0"/>
    <w:rsid w:val="0090531B"/>
    <w:rPr>
      <w:rFonts w:ascii="Symbol" w:hAnsi="Symbol" w:cs="Symbol"/>
    </w:rPr>
  </w:style>
  <w:style w:type="character" w:customStyle="1" w:styleId="WW8Num14z1">
    <w:name w:val="WW8Num14z1"/>
    <w:rsid w:val="0090531B"/>
    <w:rPr>
      <w:rFonts w:ascii="Courier New" w:hAnsi="Courier New" w:cs="Courier New"/>
    </w:rPr>
  </w:style>
  <w:style w:type="character" w:customStyle="1" w:styleId="WW8Num14z2">
    <w:name w:val="WW8Num14z2"/>
    <w:rsid w:val="0090531B"/>
    <w:rPr>
      <w:rFonts w:ascii="Wingdings" w:hAnsi="Wingdings" w:cs="Wingdings"/>
    </w:rPr>
  </w:style>
  <w:style w:type="character" w:customStyle="1" w:styleId="WW8Num15z0">
    <w:name w:val="WW8Num15z0"/>
    <w:rsid w:val="0090531B"/>
    <w:rPr>
      <w:rFonts w:cs="Times New Roman"/>
    </w:rPr>
  </w:style>
  <w:style w:type="character" w:customStyle="1" w:styleId="WW8Num15z1">
    <w:name w:val="WW8Num15z1"/>
    <w:rsid w:val="0090531B"/>
  </w:style>
  <w:style w:type="character" w:customStyle="1" w:styleId="WW8Num15z2">
    <w:name w:val="WW8Num15z2"/>
    <w:rsid w:val="0090531B"/>
  </w:style>
  <w:style w:type="character" w:customStyle="1" w:styleId="WW8Num15z3">
    <w:name w:val="WW8Num15z3"/>
    <w:rsid w:val="0090531B"/>
  </w:style>
  <w:style w:type="character" w:customStyle="1" w:styleId="WW8Num15z4">
    <w:name w:val="WW8Num15z4"/>
    <w:rsid w:val="0090531B"/>
  </w:style>
  <w:style w:type="character" w:customStyle="1" w:styleId="WW8Num15z5">
    <w:name w:val="WW8Num15z5"/>
    <w:rsid w:val="0090531B"/>
  </w:style>
  <w:style w:type="character" w:customStyle="1" w:styleId="WW8Num15z6">
    <w:name w:val="WW8Num15z6"/>
    <w:rsid w:val="0090531B"/>
  </w:style>
  <w:style w:type="character" w:customStyle="1" w:styleId="WW8Num15z7">
    <w:name w:val="WW8Num15z7"/>
    <w:rsid w:val="0090531B"/>
  </w:style>
  <w:style w:type="character" w:customStyle="1" w:styleId="WW8Num15z8">
    <w:name w:val="WW8Num15z8"/>
    <w:rsid w:val="0090531B"/>
  </w:style>
  <w:style w:type="character" w:customStyle="1" w:styleId="WW8Num16z0">
    <w:name w:val="WW8Num16z0"/>
    <w:rsid w:val="0090531B"/>
    <w:rPr>
      <w:rFonts w:ascii="Symbol" w:hAnsi="Symbol" w:cs="Symbol"/>
    </w:rPr>
  </w:style>
  <w:style w:type="character" w:customStyle="1" w:styleId="WW8Num16z1">
    <w:name w:val="WW8Num16z1"/>
    <w:rsid w:val="0090531B"/>
    <w:rPr>
      <w:rFonts w:ascii="Courier New" w:hAnsi="Courier New" w:cs="Courier New"/>
    </w:rPr>
  </w:style>
  <w:style w:type="character" w:customStyle="1" w:styleId="WW8Num16z2">
    <w:name w:val="WW8Num16z2"/>
    <w:rsid w:val="0090531B"/>
    <w:rPr>
      <w:rFonts w:ascii="Wingdings" w:hAnsi="Wingdings" w:cs="Wingdings"/>
    </w:rPr>
  </w:style>
  <w:style w:type="character" w:customStyle="1" w:styleId="WW8Num17z0">
    <w:name w:val="WW8Num17z0"/>
    <w:rsid w:val="0090531B"/>
    <w:rPr>
      <w:rFonts w:ascii="Symbol" w:hAnsi="Symbol" w:cs="Symbol"/>
    </w:rPr>
  </w:style>
  <w:style w:type="character" w:customStyle="1" w:styleId="WW8Num17z1">
    <w:name w:val="WW8Num17z1"/>
    <w:rsid w:val="0090531B"/>
    <w:rPr>
      <w:rFonts w:ascii="Courier New" w:hAnsi="Courier New" w:cs="Courier New"/>
    </w:rPr>
  </w:style>
  <w:style w:type="character" w:customStyle="1" w:styleId="WW8Num17z2">
    <w:name w:val="WW8Num17z2"/>
    <w:rsid w:val="0090531B"/>
    <w:rPr>
      <w:rFonts w:ascii="Wingdings" w:hAnsi="Wingdings" w:cs="Wingdings"/>
    </w:rPr>
  </w:style>
  <w:style w:type="character" w:customStyle="1" w:styleId="WW8Num18z0">
    <w:name w:val="WW8Num18z0"/>
    <w:rsid w:val="0090531B"/>
    <w:rPr>
      <w:rFonts w:ascii="Symbol" w:hAnsi="Symbol" w:cs="Symbol"/>
    </w:rPr>
  </w:style>
  <w:style w:type="character" w:customStyle="1" w:styleId="WW8Num18z1">
    <w:name w:val="WW8Num18z1"/>
    <w:rsid w:val="0090531B"/>
    <w:rPr>
      <w:rFonts w:ascii="Courier New" w:hAnsi="Courier New" w:cs="Courier New"/>
    </w:rPr>
  </w:style>
  <w:style w:type="character" w:customStyle="1" w:styleId="WW8Num18z2">
    <w:name w:val="WW8Num18z2"/>
    <w:rsid w:val="0090531B"/>
    <w:rPr>
      <w:rFonts w:ascii="Wingdings" w:hAnsi="Wingdings" w:cs="Wingdings"/>
    </w:rPr>
  </w:style>
  <w:style w:type="character" w:customStyle="1" w:styleId="WW8Num19z0">
    <w:name w:val="WW8Num19z0"/>
    <w:rsid w:val="0090531B"/>
    <w:rPr>
      <w:rFonts w:ascii="Symbol" w:hAnsi="Symbol" w:cs="Symbol"/>
    </w:rPr>
  </w:style>
  <w:style w:type="character" w:customStyle="1" w:styleId="WW8Num19z1">
    <w:name w:val="WW8Num19z1"/>
    <w:rsid w:val="0090531B"/>
    <w:rPr>
      <w:rFonts w:ascii="Courier New" w:hAnsi="Courier New" w:cs="Courier New"/>
    </w:rPr>
  </w:style>
  <w:style w:type="character" w:customStyle="1" w:styleId="WW8Num19z2">
    <w:name w:val="WW8Num19z2"/>
    <w:rsid w:val="0090531B"/>
    <w:rPr>
      <w:rFonts w:ascii="Wingdings" w:hAnsi="Wingdings" w:cs="Wingdings"/>
    </w:rPr>
  </w:style>
  <w:style w:type="character" w:customStyle="1" w:styleId="WW8Num20z0">
    <w:name w:val="WW8Num20z0"/>
    <w:rsid w:val="0090531B"/>
    <w:rPr>
      <w:rFonts w:ascii="Symbol" w:hAnsi="Symbol" w:cs="Symbol"/>
    </w:rPr>
  </w:style>
  <w:style w:type="character" w:customStyle="1" w:styleId="WW8Num20z1">
    <w:name w:val="WW8Num20z1"/>
    <w:rsid w:val="0090531B"/>
    <w:rPr>
      <w:rFonts w:ascii="Courier New" w:hAnsi="Courier New" w:cs="Courier New"/>
    </w:rPr>
  </w:style>
  <w:style w:type="character" w:customStyle="1" w:styleId="WW8Num20z2">
    <w:name w:val="WW8Num20z2"/>
    <w:rsid w:val="0090531B"/>
    <w:rPr>
      <w:rFonts w:ascii="Wingdings" w:hAnsi="Wingdings" w:cs="Wingdings"/>
    </w:rPr>
  </w:style>
  <w:style w:type="character" w:customStyle="1" w:styleId="WW8Num21z0">
    <w:name w:val="WW8Num21z0"/>
    <w:rsid w:val="0090531B"/>
    <w:rPr>
      <w:rFonts w:ascii="Symbol" w:hAnsi="Symbol" w:cs="Symbol"/>
      <w:b/>
      <w:sz w:val="24"/>
      <w:szCs w:val="16"/>
    </w:rPr>
  </w:style>
  <w:style w:type="character" w:customStyle="1" w:styleId="WW8Num21z1">
    <w:name w:val="WW8Num21z1"/>
    <w:rsid w:val="0090531B"/>
    <w:rPr>
      <w:rFonts w:ascii="Courier New" w:hAnsi="Courier New" w:cs="Courier New"/>
    </w:rPr>
  </w:style>
  <w:style w:type="character" w:customStyle="1" w:styleId="WW8Num21z2">
    <w:name w:val="WW8Num21z2"/>
    <w:rsid w:val="0090531B"/>
    <w:rPr>
      <w:rFonts w:ascii="Wingdings" w:hAnsi="Wingdings" w:cs="Wingdings"/>
    </w:rPr>
  </w:style>
  <w:style w:type="character" w:customStyle="1" w:styleId="WW8Num21z3">
    <w:name w:val="WW8Num21z3"/>
    <w:rsid w:val="0090531B"/>
    <w:rPr>
      <w:rFonts w:ascii="Symbol" w:hAnsi="Symbol" w:cs="Symbol"/>
    </w:rPr>
  </w:style>
  <w:style w:type="character" w:customStyle="1" w:styleId="WW8Num22z0">
    <w:name w:val="WW8Num22z0"/>
    <w:rsid w:val="0090531B"/>
    <w:rPr>
      <w:rFonts w:ascii="Symbol" w:hAnsi="Symbol" w:cs="Symbol" w:hint="default"/>
      <w:szCs w:val="28"/>
    </w:rPr>
  </w:style>
  <w:style w:type="character" w:customStyle="1" w:styleId="WW8Num23z0">
    <w:name w:val="WW8Num23z0"/>
    <w:rsid w:val="0090531B"/>
  </w:style>
  <w:style w:type="character" w:customStyle="1" w:styleId="WW8Num23z1">
    <w:name w:val="WW8Num23z1"/>
    <w:rsid w:val="0090531B"/>
  </w:style>
  <w:style w:type="character" w:customStyle="1" w:styleId="WW8Num23z2">
    <w:name w:val="WW8Num23z2"/>
    <w:rsid w:val="0090531B"/>
  </w:style>
  <w:style w:type="character" w:customStyle="1" w:styleId="WW8Num23z3">
    <w:name w:val="WW8Num23z3"/>
    <w:rsid w:val="0090531B"/>
  </w:style>
  <w:style w:type="character" w:customStyle="1" w:styleId="WW8Num23z4">
    <w:name w:val="WW8Num23z4"/>
    <w:rsid w:val="0090531B"/>
  </w:style>
  <w:style w:type="character" w:customStyle="1" w:styleId="WW8Num23z5">
    <w:name w:val="WW8Num23z5"/>
    <w:rsid w:val="0090531B"/>
  </w:style>
  <w:style w:type="character" w:customStyle="1" w:styleId="WW8Num23z6">
    <w:name w:val="WW8Num23z6"/>
    <w:rsid w:val="0090531B"/>
  </w:style>
  <w:style w:type="character" w:customStyle="1" w:styleId="WW8Num23z7">
    <w:name w:val="WW8Num23z7"/>
    <w:rsid w:val="0090531B"/>
  </w:style>
  <w:style w:type="character" w:customStyle="1" w:styleId="WW8Num23z8">
    <w:name w:val="WW8Num23z8"/>
    <w:rsid w:val="0090531B"/>
  </w:style>
  <w:style w:type="character" w:customStyle="1" w:styleId="12">
    <w:name w:val="Основной шрифт абзаца1"/>
    <w:rsid w:val="0090531B"/>
  </w:style>
  <w:style w:type="character" w:customStyle="1" w:styleId="st">
    <w:name w:val="st"/>
    <w:rsid w:val="0090531B"/>
  </w:style>
  <w:style w:type="character" w:styleId="a8">
    <w:name w:val="Emphasis"/>
    <w:qFormat/>
    <w:rsid w:val="0090531B"/>
    <w:rPr>
      <w:i/>
      <w:iCs/>
    </w:rPr>
  </w:style>
  <w:style w:type="character" w:customStyle="1" w:styleId="a9">
    <w:name w:val="Основной текст с отступом Знак"/>
    <w:rsid w:val="009053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531B"/>
    <w:rPr>
      <w:rFonts w:ascii="Times New Roman" w:hAnsi="Times New Roman"/>
      <w:strike w:val="0"/>
      <w:dstrike w:val="0"/>
      <w:sz w:val="24"/>
      <w:u w:val="none"/>
      <w:effect w:val="blinkBackground"/>
    </w:rPr>
  </w:style>
  <w:style w:type="character" w:customStyle="1" w:styleId="aa">
    <w:name w:val="Основной текст_"/>
    <w:rsid w:val="0090531B"/>
    <w:rPr>
      <w:sz w:val="23"/>
      <w:szCs w:val="23"/>
      <w:shd w:val="clear" w:color="auto" w:fill="FFFFFF"/>
    </w:rPr>
  </w:style>
  <w:style w:type="character" w:customStyle="1" w:styleId="23">
    <w:name w:val="Заголовок №2_"/>
    <w:rsid w:val="0090531B"/>
    <w:rPr>
      <w:sz w:val="23"/>
      <w:szCs w:val="23"/>
      <w:shd w:val="clear" w:color="auto" w:fill="FFFFFF"/>
    </w:rPr>
  </w:style>
  <w:style w:type="character" w:customStyle="1" w:styleId="ListLabel1">
    <w:name w:val="ListLabel 1"/>
    <w:rsid w:val="0090531B"/>
    <w:rPr>
      <w:rFonts w:cs="Times New Roman"/>
    </w:rPr>
  </w:style>
  <w:style w:type="character" w:customStyle="1" w:styleId="ListLabel2">
    <w:name w:val="ListLabel 2"/>
    <w:rsid w:val="0090531B"/>
    <w:rPr>
      <w:rFonts w:cs="Courier New"/>
    </w:rPr>
  </w:style>
  <w:style w:type="character" w:customStyle="1" w:styleId="ListLabel3">
    <w:name w:val="ListLabel 3"/>
    <w:rsid w:val="0090531B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rsid w:val="0090531B"/>
    <w:rPr>
      <w:rFonts w:ascii="Times New Roman" w:hAnsi="Times New Roman" w:cs="Times New Roman"/>
      <w:b/>
      <w:sz w:val="24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531B"/>
    <w:rPr>
      <w:rFonts w:ascii="Times New Roman" w:hAnsi="Times New Roman" w:cs="Times New Roman"/>
      <w:sz w:val="24"/>
      <w:u w:val="none"/>
    </w:rPr>
  </w:style>
  <w:style w:type="character" w:styleId="ab">
    <w:name w:val="FollowedHyperlink"/>
    <w:rsid w:val="0090531B"/>
    <w:rPr>
      <w:color w:val="800000"/>
      <w:u w:val="single"/>
    </w:rPr>
  </w:style>
  <w:style w:type="character" w:customStyle="1" w:styleId="ac">
    <w:name w:val="Маркеры списка"/>
    <w:rsid w:val="0090531B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90531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e">
    <w:name w:val="Body Text"/>
    <w:basedOn w:val="a"/>
    <w:link w:val="af"/>
    <w:rsid w:val="0090531B"/>
    <w:pPr>
      <w:suppressAutoHyphens/>
      <w:spacing w:after="140" w:line="288" w:lineRule="auto"/>
    </w:pPr>
    <w:rPr>
      <w:rFonts w:ascii="Calibri" w:eastAsia="Calibri" w:hAnsi="Calibri" w:cs="font425"/>
      <w:kern w:val="1"/>
    </w:rPr>
  </w:style>
  <w:style w:type="character" w:customStyle="1" w:styleId="af">
    <w:name w:val="Основной текст Знак"/>
    <w:basedOn w:val="a0"/>
    <w:link w:val="ae"/>
    <w:rsid w:val="0090531B"/>
    <w:rPr>
      <w:rFonts w:ascii="Calibri" w:eastAsia="Calibri" w:hAnsi="Calibri" w:cs="font425"/>
      <w:kern w:val="1"/>
    </w:rPr>
  </w:style>
  <w:style w:type="paragraph" w:styleId="af0">
    <w:name w:val="List"/>
    <w:basedOn w:val="ae"/>
    <w:rsid w:val="0090531B"/>
    <w:rPr>
      <w:rFonts w:cs="Mangal"/>
    </w:rPr>
  </w:style>
  <w:style w:type="paragraph" w:styleId="af1">
    <w:name w:val="caption"/>
    <w:basedOn w:val="a"/>
    <w:qFormat/>
    <w:rsid w:val="0090531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90531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</w:rPr>
  </w:style>
  <w:style w:type="paragraph" w:customStyle="1" w:styleId="14">
    <w:name w:val="Обычный (веб)1"/>
    <w:basedOn w:val="a"/>
    <w:rsid w:val="0090531B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2">
    <w:name w:val="Body Text Indent"/>
    <w:basedOn w:val="a"/>
    <w:link w:val="15"/>
    <w:rsid w:val="0090531B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2"/>
    <w:rsid w:val="0090531B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af3">
    <w:name w:val="Блочная цитата"/>
    <w:basedOn w:val="a"/>
    <w:rsid w:val="0090531B"/>
    <w:pPr>
      <w:suppressAutoHyphens/>
      <w:spacing w:after="200" w:line="276" w:lineRule="auto"/>
    </w:pPr>
    <w:rPr>
      <w:rFonts w:ascii="Calibri" w:eastAsia="Calibri" w:hAnsi="Calibri" w:cs="font425"/>
      <w:kern w:val="1"/>
    </w:rPr>
  </w:style>
  <w:style w:type="paragraph" w:styleId="af4">
    <w:name w:val="Title"/>
    <w:basedOn w:val="ad"/>
    <w:next w:val="ae"/>
    <w:link w:val="af5"/>
    <w:qFormat/>
    <w:rsid w:val="0090531B"/>
  </w:style>
  <w:style w:type="character" w:customStyle="1" w:styleId="af5">
    <w:name w:val="Название Знак"/>
    <w:basedOn w:val="a0"/>
    <w:link w:val="af4"/>
    <w:rsid w:val="0090531B"/>
    <w:rPr>
      <w:rFonts w:ascii="Liberation Sans" w:eastAsia="Microsoft YaHei" w:hAnsi="Liberation Sans" w:cs="Mangal"/>
      <w:kern w:val="1"/>
      <w:sz w:val="28"/>
      <w:szCs w:val="28"/>
    </w:rPr>
  </w:style>
  <w:style w:type="paragraph" w:styleId="af6">
    <w:name w:val="Subtitle"/>
    <w:basedOn w:val="ad"/>
    <w:next w:val="ae"/>
    <w:link w:val="af7"/>
    <w:qFormat/>
    <w:rsid w:val="0090531B"/>
  </w:style>
  <w:style w:type="character" w:customStyle="1" w:styleId="af7">
    <w:name w:val="Подзаголовок Знак"/>
    <w:basedOn w:val="a0"/>
    <w:link w:val="af6"/>
    <w:rsid w:val="0090531B"/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af8">
    <w:name w:val="Содержимое таблицы"/>
    <w:basedOn w:val="a"/>
    <w:rsid w:val="0090531B"/>
    <w:pPr>
      <w:suppressAutoHyphens/>
      <w:spacing w:after="200" w:line="276" w:lineRule="auto"/>
    </w:pPr>
    <w:rPr>
      <w:rFonts w:ascii="Calibri" w:eastAsia="Calibri" w:hAnsi="Calibri" w:cs="font425"/>
      <w:kern w:val="1"/>
    </w:rPr>
  </w:style>
  <w:style w:type="paragraph" w:customStyle="1" w:styleId="af9">
    <w:name w:val="Заголовок таблицы"/>
    <w:basedOn w:val="af8"/>
    <w:rsid w:val="0090531B"/>
  </w:style>
  <w:style w:type="character" w:customStyle="1" w:styleId="FontStyle42">
    <w:name w:val="Font Style42"/>
    <w:basedOn w:val="a0"/>
    <w:uiPriority w:val="99"/>
    <w:rsid w:val="00BD5D2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D5D28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A120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5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55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556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C12"/>
    <w:pPr>
      <w:ind w:left="720"/>
      <w:contextualSpacing/>
    </w:pPr>
  </w:style>
  <w:style w:type="paragraph" w:styleId="a4">
    <w:name w:val="Normal (Web)"/>
    <w:basedOn w:val="a"/>
    <w:unhideWhenUsed/>
    <w:rsid w:val="007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9A01AF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AF0A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F0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7A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0C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6CD2"/>
  </w:style>
  <w:style w:type="character" w:customStyle="1" w:styleId="c18">
    <w:name w:val="c18"/>
    <w:basedOn w:val="a0"/>
    <w:rsid w:val="000C6CD2"/>
  </w:style>
  <w:style w:type="character" w:customStyle="1" w:styleId="c17">
    <w:name w:val="c17"/>
    <w:basedOn w:val="a0"/>
    <w:rsid w:val="000C6CD2"/>
  </w:style>
  <w:style w:type="character" w:customStyle="1" w:styleId="c1">
    <w:name w:val="c1"/>
    <w:basedOn w:val="a0"/>
    <w:rsid w:val="000C6CD2"/>
  </w:style>
  <w:style w:type="character" w:customStyle="1" w:styleId="WW-Absatz-Standardschriftart11111">
    <w:name w:val="WW-Absatz-Standardschriftart11111"/>
    <w:rsid w:val="000C6CD2"/>
  </w:style>
  <w:style w:type="character" w:customStyle="1" w:styleId="20">
    <w:name w:val="Заголовок 2 Знак"/>
    <w:basedOn w:val="a0"/>
    <w:link w:val="2"/>
    <w:rsid w:val="00755649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7556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56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21">
    <w:name w:val="Абзац списка2"/>
    <w:basedOn w:val="a"/>
    <w:rsid w:val="001E5059"/>
    <w:pPr>
      <w:suppressAutoHyphens/>
      <w:spacing w:after="200" w:line="276" w:lineRule="auto"/>
      <w:ind w:left="720"/>
      <w:contextualSpacing/>
    </w:pPr>
    <w:rPr>
      <w:rFonts w:ascii="Calibri" w:eastAsia="Calibri" w:hAnsi="Calibri" w:cs="font425"/>
      <w:kern w:val="1"/>
    </w:rPr>
  </w:style>
  <w:style w:type="paragraph" w:customStyle="1" w:styleId="4">
    <w:name w:val="Основной текст4"/>
    <w:basedOn w:val="a"/>
    <w:rsid w:val="0090531B"/>
    <w:pPr>
      <w:shd w:val="clear" w:color="auto" w:fill="FFFFFF"/>
      <w:suppressAutoHyphens/>
      <w:spacing w:before="420" w:after="0" w:line="278" w:lineRule="exact"/>
      <w:ind w:firstLine="700"/>
      <w:jc w:val="both"/>
    </w:pPr>
    <w:rPr>
      <w:rFonts w:ascii="Calibri" w:eastAsia="Calibri" w:hAnsi="Calibri" w:cs="font425"/>
      <w:kern w:val="1"/>
      <w:sz w:val="23"/>
      <w:szCs w:val="23"/>
    </w:rPr>
  </w:style>
  <w:style w:type="paragraph" w:customStyle="1" w:styleId="22">
    <w:name w:val="Заголовок №2"/>
    <w:basedOn w:val="a"/>
    <w:rsid w:val="0090531B"/>
    <w:pPr>
      <w:shd w:val="clear" w:color="auto" w:fill="FFFFFF"/>
      <w:suppressAutoHyphens/>
      <w:spacing w:after="300" w:line="0" w:lineRule="atLeast"/>
    </w:pPr>
    <w:rPr>
      <w:rFonts w:ascii="Calibri" w:eastAsia="Calibri" w:hAnsi="Calibri" w:cs="font425"/>
      <w:kern w:val="1"/>
      <w:sz w:val="23"/>
      <w:szCs w:val="23"/>
    </w:rPr>
  </w:style>
  <w:style w:type="character" w:customStyle="1" w:styleId="10">
    <w:name w:val="Заголовок 1 Знак"/>
    <w:basedOn w:val="a0"/>
    <w:link w:val="1"/>
    <w:rsid w:val="0090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WW8Num1z0">
    <w:name w:val="WW8Num1z0"/>
    <w:rsid w:val="0090531B"/>
    <w:rPr>
      <w:rFonts w:cs="Times New Roman"/>
    </w:rPr>
  </w:style>
  <w:style w:type="character" w:customStyle="1" w:styleId="WW8Num1z1">
    <w:name w:val="WW8Num1z1"/>
    <w:rsid w:val="0090531B"/>
  </w:style>
  <w:style w:type="character" w:customStyle="1" w:styleId="WW8Num1z2">
    <w:name w:val="WW8Num1z2"/>
    <w:rsid w:val="0090531B"/>
  </w:style>
  <w:style w:type="character" w:customStyle="1" w:styleId="WW8Num1z3">
    <w:name w:val="WW8Num1z3"/>
    <w:rsid w:val="0090531B"/>
  </w:style>
  <w:style w:type="character" w:customStyle="1" w:styleId="WW8Num1z4">
    <w:name w:val="WW8Num1z4"/>
    <w:rsid w:val="0090531B"/>
  </w:style>
  <w:style w:type="character" w:customStyle="1" w:styleId="WW8Num1z5">
    <w:name w:val="WW8Num1z5"/>
    <w:rsid w:val="0090531B"/>
  </w:style>
  <w:style w:type="character" w:customStyle="1" w:styleId="WW8Num1z6">
    <w:name w:val="WW8Num1z6"/>
    <w:rsid w:val="0090531B"/>
  </w:style>
  <w:style w:type="character" w:customStyle="1" w:styleId="WW8Num1z7">
    <w:name w:val="WW8Num1z7"/>
    <w:rsid w:val="0090531B"/>
  </w:style>
  <w:style w:type="character" w:customStyle="1" w:styleId="WW8Num1z8">
    <w:name w:val="WW8Num1z8"/>
    <w:rsid w:val="0090531B"/>
  </w:style>
  <w:style w:type="character" w:customStyle="1" w:styleId="WW8Num2z0">
    <w:name w:val="WW8Num2z0"/>
    <w:rsid w:val="0090531B"/>
    <w:rPr>
      <w:rFonts w:ascii="Symbol" w:hAnsi="Symbol" w:cs="Symbol"/>
    </w:rPr>
  </w:style>
  <w:style w:type="character" w:customStyle="1" w:styleId="WW8Num2z1">
    <w:name w:val="WW8Num2z1"/>
    <w:rsid w:val="0090531B"/>
    <w:rPr>
      <w:rFonts w:ascii="Courier New" w:hAnsi="Courier New" w:cs="Courier New"/>
    </w:rPr>
  </w:style>
  <w:style w:type="character" w:customStyle="1" w:styleId="WW8Num2z2">
    <w:name w:val="WW8Num2z2"/>
    <w:rsid w:val="0090531B"/>
    <w:rPr>
      <w:rFonts w:ascii="Wingdings" w:hAnsi="Wingdings" w:cs="Wingdings"/>
    </w:rPr>
  </w:style>
  <w:style w:type="character" w:customStyle="1" w:styleId="WW8Num3z0">
    <w:name w:val="WW8Num3z0"/>
    <w:rsid w:val="0090531B"/>
  </w:style>
  <w:style w:type="character" w:customStyle="1" w:styleId="WW8Num3z1">
    <w:name w:val="WW8Num3z1"/>
    <w:rsid w:val="0090531B"/>
  </w:style>
  <w:style w:type="character" w:customStyle="1" w:styleId="WW8Num3z2">
    <w:name w:val="WW8Num3z2"/>
    <w:rsid w:val="0090531B"/>
  </w:style>
  <w:style w:type="character" w:customStyle="1" w:styleId="WW8Num3z3">
    <w:name w:val="WW8Num3z3"/>
    <w:rsid w:val="0090531B"/>
  </w:style>
  <w:style w:type="character" w:customStyle="1" w:styleId="WW8Num3z4">
    <w:name w:val="WW8Num3z4"/>
    <w:rsid w:val="0090531B"/>
  </w:style>
  <w:style w:type="character" w:customStyle="1" w:styleId="WW8Num3z5">
    <w:name w:val="WW8Num3z5"/>
    <w:rsid w:val="0090531B"/>
  </w:style>
  <w:style w:type="character" w:customStyle="1" w:styleId="WW8Num3z6">
    <w:name w:val="WW8Num3z6"/>
    <w:rsid w:val="0090531B"/>
  </w:style>
  <w:style w:type="character" w:customStyle="1" w:styleId="WW8Num3z7">
    <w:name w:val="WW8Num3z7"/>
    <w:rsid w:val="0090531B"/>
  </w:style>
  <w:style w:type="character" w:customStyle="1" w:styleId="WW8Num3z8">
    <w:name w:val="WW8Num3z8"/>
    <w:rsid w:val="0090531B"/>
  </w:style>
  <w:style w:type="character" w:customStyle="1" w:styleId="WW8Num4z0">
    <w:name w:val="WW8Num4z0"/>
    <w:rsid w:val="0090531B"/>
    <w:rPr>
      <w:rFonts w:ascii="Symbol" w:hAnsi="Symbol" w:cs="Symbol"/>
    </w:rPr>
  </w:style>
  <w:style w:type="character" w:customStyle="1" w:styleId="WW8Num4z1">
    <w:name w:val="WW8Num4z1"/>
    <w:rsid w:val="0090531B"/>
    <w:rPr>
      <w:rFonts w:ascii="Courier New" w:hAnsi="Courier New" w:cs="Courier New"/>
    </w:rPr>
  </w:style>
  <w:style w:type="character" w:customStyle="1" w:styleId="WW8Num4z2">
    <w:name w:val="WW8Num4z2"/>
    <w:rsid w:val="0090531B"/>
    <w:rPr>
      <w:rFonts w:ascii="Wingdings" w:hAnsi="Wingdings" w:cs="Wingdings"/>
    </w:rPr>
  </w:style>
  <w:style w:type="character" w:customStyle="1" w:styleId="WW8Num5z0">
    <w:name w:val="WW8Num5z0"/>
    <w:rsid w:val="0090531B"/>
    <w:rPr>
      <w:rFonts w:ascii="Symbol" w:hAnsi="Symbol" w:cs="Symbol"/>
    </w:rPr>
  </w:style>
  <w:style w:type="character" w:customStyle="1" w:styleId="WW8Num5z1">
    <w:name w:val="WW8Num5z1"/>
    <w:rsid w:val="0090531B"/>
    <w:rPr>
      <w:rFonts w:ascii="Courier New" w:hAnsi="Courier New" w:cs="Courier New"/>
    </w:rPr>
  </w:style>
  <w:style w:type="character" w:customStyle="1" w:styleId="WW8Num5z2">
    <w:name w:val="WW8Num5z2"/>
    <w:rsid w:val="0090531B"/>
    <w:rPr>
      <w:rFonts w:ascii="Wingdings" w:hAnsi="Wingdings" w:cs="Wingdings"/>
    </w:rPr>
  </w:style>
  <w:style w:type="character" w:customStyle="1" w:styleId="WW8Num6z0">
    <w:name w:val="WW8Num6z0"/>
    <w:rsid w:val="0090531B"/>
    <w:rPr>
      <w:rFonts w:ascii="Symbol" w:hAnsi="Symbol" w:cs="Symbol"/>
    </w:rPr>
  </w:style>
  <w:style w:type="character" w:customStyle="1" w:styleId="WW8Num6z1">
    <w:name w:val="WW8Num6z1"/>
    <w:rsid w:val="0090531B"/>
    <w:rPr>
      <w:rFonts w:ascii="Courier New" w:hAnsi="Courier New" w:cs="Courier New"/>
    </w:rPr>
  </w:style>
  <w:style w:type="character" w:customStyle="1" w:styleId="WW8Num6z2">
    <w:name w:val="WW8Num6z2"/>
    <w:rsid w:val="0090531B"/>
    <w:rPr>
      <w:rFonts w:ascii="Wingdings" w:hAnsi="Wingdings" w:cs="Wingdings"/>
    </w:rPr>
  </w:style>
  <w:style w:type="character" w:customStyle="1" w:styleId="WW8Num7z0">
    <w:name w:val="WW8Num7z0"/>
    <w:rsid w:val="0090531B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90531B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90531B"/>
    <w:rPr>
      <w:rFonts w:ascii="Symbol" w:hAnsi="Symbol" w:cs="Symbol"/>
    </w:rPr>
  </w:style>
  <w:style w:type="character" w:customStyle="1" w:styleId="WW8Num8z1">
    <w:name w:val="WW8Num8z1"/>
    <w:rsid w:val="0090531B"/>
    <w:rPr>
      <w:rFonts w:ascii="Courier New" w:hAnsi="Courier New" w:cs="Courier New"/>
    </w:rPr>
  </w:style>
  <w:style w:type="character" w:customStyle="1" w:styleId="WW8Num8z2">
    <w:name w:val="WW8Num8z2"/>
    <w:rsid w:val="0090531B"/>
    <w:rPr>
      <w:rFonts w:ascii="Wingdings" w:hAnsi="Wingdings" w:cs="Wingdings"/>
    </w:rPr>
  </w:style>
  <w:style w:type="character" w:customStyle="1" w:styleId="WW8Num9z0">
    <w:name w:val="WW8Num9z0"/>
    <w:rsid w:val="0090531B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90531B"/>
    <w:rPr>
      <w:rFonts w:ascii="Symbol" w:hAnsi="Symbol" w:cs="Symbol"/>
      <w:sz w:val="24"/>
      <w:szCs w:val="24"/>
    </w:rPr>
  </w:style>
  <w:style w:type="character" w:customStyle="1" w:styleId="WW8Num10z0">
    <w:name w:val="WW8Num10z0"/>
    <w:rsid w:val="0090531B"/>
    <w:rPr>
      <w:rFonts w:ascii="Symbol" w:hAnsi="Symbol" w:cs="Symbol"/>
    </w:rPr>
  </w:style>
  <w:style w:type="character" w:customStyle="1" w:styleId="WW8Num10z1">
    <w:name w:val="WW8Num10z1"/>
    <w:rsid w:val="0090531B"/>
    <w:rPr>
      <w:rFonts w:ascii="Courier New" w:hAnsi="Courier New" w:cs="Courier New"/>
    </w:rPr>
  </w:style>
  <w:style w:type="character" w:customStyle="1" w:styleId="WW8Num10z2">
    <w:name w:val="WW8Num10z2"/>
    <w:rsid w:val="0090531B"/>
    <w:rPr>
      <w:rFonts w:ascii="Wingdings" w:hAnsi="Wingdings" w:cs="Wingdings"/>
    </w:rPr>
  </w:style>
  <w:style w:type="character" w:customStyle="1" w:styleId="WW8Num11z0">
    <w:name w:val="WW8Num11z0"/>
    <w:rsid w:val="0090531B"/>
    <w:rPr>
      <w:rFonts w:ascii="Symbol" w:hAnsi="Symbol" w:cs="Symbol"/>
    </w:rPr>
  </w:style>
  <w:style w:type="character" w:customStyle="1" w:styleId="WW8Num11z1">
    <w:name w:val="WW8Num11z1"/>
    <w:rsid w:val="0090531B"/>
    <w:rPr>
      <w:rFonts w:ascii="Courier New" w:hAnsi="Courier New" w:cs="Courier New"/>
    </w:rPr>
  </w:style>
  <w:style w:type="character" w:customStyle="1" w:styleId="WW8Num11z2">
    <w:name w:val="WW8Num11z2"/>
    <w:rsid w:val="0090531B"/>
    <w:rPr>
      <w:rFonts w:ascii="Wingdings" w:hAnsi="Wingdings" w:cs="Wingdings"/>
    </w:rPr>
  </w:style>
  <w:style w:type="character" w:customStyle="1" w:styleId="WW8Num12z0">
    <w:name w:val="WW8Num12z0"/>
    <w:rsid w:val="0090531B"/>
    <w:rPr>
      <w:rFonts w:ascii="Symbol" w:hAnsi="Symbol" w:cs="Symbol"/>
    </w:rPr>
  </w:style>
  <w:style w:type="character" w:customStyle="1" w:styleId="WW8Num12z1">
    <w:name w:val="WW8Num12z1"/>
    <w:rsid w:val="0090531B"/>
    <w:rPr>
      <w:rFonts w:ascii="Courier New" w:hAnsi="Courier New" w:cs="Courier New"/>
    </w:rPr>
  </w:style>
  <w:style w:type="character" w:customStyle="1" w:styleId="WW8Num12z2">
    <w:name w:val="WW8Num12z2"/>
    <w:rsid w:val="0090531B"/>
    <w:rPr>
      <w:rFonts w:ascii="Wingdings" w:hAnsi="Wingdings" w:cs="Wingdings"/>
    </w:rPr>
  </w:style>
  <w:style w:type="character" w:customStyle="1" w:styleId="WW8Num13z0">
    <w:name w:val="WW8Num13z0"/>
    <w:rsid w:val="0090531B"/>
    <w:rPr>
      <w:rFonts w:ascii="Symbol" w:hAnsi="Symbol" w:cs="Symbol"/>
    </w:rPr>
  </w:style>
  <w:style w:type="character" w:customStyle="1" w:styleId="WW8Num13z1">
    <w:name w:val="WW8Num13z1"/>
    <w:rsid w:val="0090531B"/>
    <w:rPr>
      <w:rFonts w:ascii="Courier New" w:hAnsi="Courier New" w:cs="Courier New"/>
    </w:rPr>
  </w:style>
  <w:style w:type="character" w:customStyle="1" w:styleId="WW8Num13z2">
    <w:name w:val="WW8Num13z2"/>
    <w:rsid w:val="0090531B"/>
    <w:rPr>
      <w:rFonts w:ascii="Wingdings" w:hAnsi="Wingdings" w:cs="Wingdings"/>
    </w:rPr>
  </w:style>
  <w:style w:type="character" w:customStyle="1" w:styleId="WW8Num14z0">
    <w:name w:val="WW8Num14z0"/>
    <w:rsid w:val="0090531B"/>
    <w:rPr>
      <w:rFonts w:ascii="Symbol" w:hAnsi="Symbol" w:cs="Symbol"/>
    </w:rPr>
  </w:style>
  <w:style w:type="character" w:customStyle="1" w:styleId="WW8Num14z1">
    <w:name w:val="WW8Num14z1"/>
    <w:rsid w:val="0090531B"/>
    <w:rPr>
      <w:rFonts w:ascii="Courier New" w:hAnsi="Courier New" w:cs="Courier New"/>
    </w:rPr>
  </w:style>
  <w:style w:type="character" w:customStyle="1" w:styleId="WW8Num14z2">
    <w:name w:val="WW8Num14z2"/>
    <w:rsid w:val="0090531B"/>
    <w:rPr>
      <w:rFonts w:ascii="Wingdings" w:hAnsi="Wingdings" w:cs="Wingdings"/>
    </w:rPr>
  </w:style>
  <w:style w:type="character" w:customStyle="1" w:styleId="WW8Num15z0">
    <w:name w:val="WW8Num15z0"/>
    <w:rsid w:val="0090531B"/>
    <w:rPr>
      <w:rFonts w:cs="Times New Roman"/>
    </w:rPr>
  </w:style>
  <w:style w:type="character" w:customStyle="1" w:styleId="WW8Num15z1">
    <w:name w:val="WW8Num15z1"/>
    <w:rsid w:val="0090531B"/>
  </w:style>
  <w:style w:type="character" w:customStyle="1" w:styleId="WW8Num15z2">
    <w:name w:val="WW8Num15z2"/>
    <w:rsid w:val="0090531B"/>
  </w:style>
  <w:style w:type="character" w:customStyle="1" w:styleId="WW8Num15z3">
    <w:name w:val="WW8Num15z3"/>
    <w:rsid w:val="0090531B"/>
  </w:style>
  <w:style w:type="character" w:customStyle="1" w:styleId="WW8Num15z4">
    <w:name w:val="WW8Num15z4"/>
    <w:rsid w:val="0090531B"/>
  </w:style>
  <w:style w:type="character" w:customStyle="1" w:styleId="WW8Num15z5">
    <w:name w:val="WW8Num15z5"/>
    <w:rsid w:val="0090531B"/>
  </w:style>
  <w:style w:type="character" w:customStyle="1" w:styleId="WW8Num15z6">
    <w:name w:val="WW8Num15z6"/>
    <w:rsid w:val="0090531B"/>
  </w:style>
  <w:style w:type="character" w:customStyle="1" w:styleId="WW8Num15z7">
    <w:name w:val="WW8Num15z7"/>
    <w:rsid w:val="0090531B"/>
  </w:style>
  <w:style w:type="character" w:customStyle="1" w:styleId="WW8Num15z8">
    <w:name w:val="WW8Num15z8"/>
    <w:rsid w:val="0090531B"/>
  </w:style>
  <w:style w:type="character" w:customStyle="1" w:styleId="WW8Num16z0">
    <w:name w:val="WW8Num16z0"/>
    <w:rsid w:val="0090531B"/>
    <w:rPr>
      <w:rFonts w:ascii="Symbol" w:hAnsi="Symbol" w:cs="Symbol"/>
    </w:rPr>
  </w:style>
  <w:style w:type="character" w:customStyle="1" w:styleId="WW8Num16z1">
    <w:name w:val="WW8Num16z1"/>
    <w:rsid w:val="0090531B"/>
    <w:rPr>
      <w:rFonts w:ascii="Courier New" w:hAnsi="Courier New" w:cs="Courier New"/>
    </w:rPr>
  </w:style>
  <w:style w:type="character" w:customStyle="1" w:styleId="WW8Num16z2">
    <w:name w:val="WW8Num16z2"/>
    <w:rsid w:val="0090531B"/>
    <w:rPr>
      <w:rFonts w:ascii="Wingdings" w:hAnsi="Wingdings" w:cs="Wingdings"/>
    </w:rPr>
  </w:style>
  <w:style w:type="character" w:customStyle="1" w:styleId="WW8Num17z0">
    <w:name w:val="WW8Num17z0"/>
    <w:rsid w:val="0090531B"/>
    <w:rPr>
      <w:rFonts w:ascii="Symbol" w:hAnsi="Symbol" w:cs="Symbol"/>
    </w:rPr>
  </w:style>
  <w:style w:type="character" w:customStyle="1" w:styleId="WW8Num17z1">
    <w:name w:val="WW8Num17z1"/>
    <w:rsid w:val="0090531B"/>
    <w:rPr>
      <w:rFonts w:ascii="Courier New" w:hAnsi="Courier New" w:cs="Courier New"/>
    </w:rPr>
  </w:style>
  <w:style w:type="character" w:customStyle="1" w:styleId="WW8Num17z2">
    <w:name w:val="WW8Num17z2"/>
    <w:rsid w:val="0090531B"/>
    <w:rPr>
      <w:rFonts w:ascii="Wingdings" w:hAnsi="Wingdings" w:cs="Wingdings"/>
    </w:rPr>
  </w:style>
  <w:style w:type="character" w:customStyle="1" w:styleId="WW8Num18z0">
    <w:name w:val="WW8Num18z0"/>
    <w:rsid w:val="0090531B"/>
    <w:rPr>
      <w:rFonts w:ascii="Symbol" w:hAnsi="Symbol" w:cs="Symbol"/>
    </w:rPr>
  </w:style>
  <w:style w:type="character" w:customStyle="1" w:styleId="WW8Num18z1">
    <w:name w:val="WW8Num18z1"/>
    <w:rsid w:val="0090531B"/>
    <w:rPr>
      <w:rFonts w:ascii="Courier New" w:hAnsi="Courier New" w:cs="Courier New"/>
    </w:rPr>
  </w:style>
  <w:style w:type="character" w:customStyle="1" w:styleId="WW8Num18z2">
    <w:name w:val="WW8Num18z2"/>
    <w:rsid w:val="0090531B"/>
    <w:rPr>
      <w:rFonts w:ascii="Wingdings" w:hAnsi="Wingdings" w:cs="Wingdings"/>
    </w:rPr>
  </w:style>
  <w:style w:type="character" w:customStyle="1" w:styleId="WW8Num19z0">
    <w:name w:val="WW8Num19z0"/>
    <w:rsid w:val="0090531B"/>
    <w:rPr>
      <w:rFonts w:ascii="Symbol" w:hAnsi="Symbol" w:cs="Symbol"/>
    </w:rPr>
  </w:style>
  <w:style w:type="character" w:customStyle="1" w:styleId="WW8Num19z1">
    <w:name w:val="WW8Num19z1"/>
    <w:rsid w:val="0090531B"/>
    <w:rPr>
      <w:rFonts w:ascii="Courier New" w:hAnsi="Courier New" w:cs="Courier New"/>
    </w:rPr>
  </w:style>
  <w:style w:type="character" w:customStyle="1" w:styleId="WW8Num19z2">
    <w:name w:val="WW8Num19z2"/>
    <w:rsid w:val="0090531B"/>
    <w:rPr>
      <w:rFonts w:ascii="Wingdings" w:hAnsi="Wingdings" w:cs="Wingdings"/>
    </w:rPr>
  </w:style>
  <w:style w:type="character" w:customStyle="1" w:styleId="WW8Num20z0">
    <w:name w:val="WW8Num20z0"/>
    <w:rsid w:val="0090531B"/>
    <w:rPr>
      <w:rFonts w:ascii="Symbol" w:hAnsi="Symbol" w:cs="Symbol"/>
    </w:rPr>
  </w:style>
  <w:style w:type="character" w:customStyle="1" w:styleId="WW8Num20z1">
    <w:name w:val="WW8Num20z1"/>
    <w:rsid w:val="0090531B"/>
    <w:rPr>
      <w:rFonts w:ascii="Courier New" w:hAnsi="Courier New" w:cs="Courier New"/>
    </w:rPr>
  </w:style>
  <w:style w:type="character" w:customStyle="1" w:styleId="WW8Num20z2">
    <w:name w:val="WW8Num20z2"/>
    <w:rsid w:val="0090531B"/>
    <w:rPr>
      <w:rFonts w:ascii="Wingdings" w:hAnsi="Wingdings" w:cs="Wingdings"/>
    </w:rPr>
  </w:style>
  <w:style w:type="character" w:customStyle="1" w:styleId="WW8Num21z0">
    <w:name w:val="WW8Num21z0"/>
    <w:rsid w:val="0090531B"/>
    <w:rPr>
      <w:rFonts w:ascii="Symbol" w:hAnsi="Symbol" w:cs="Symbol"/>
      <w:b/>
      <w:sz w:val="24"/>
      <w:szCs w:val="16"/>
    </w:rPr>
  </w:style>
  <w:style w:type="character" w:customStyle="1" w:styleId="WW8Num21z1">
    <w:name w:val="WW8Num21z1"/>
    <w:rsid w:val="0090531B"/>
    <w:rPr>
      <w:rFonts w:ascii="Courier New" w:hAnsi="Courier New" w:cs="Courier New"/>
    </w:rPr>
  </w:style>
  <w:style w:type="character" w:customStyle="1" w:styleId="WW8Num21z2">
    <w:name w:val="WW8Num21z2"/>
    <w:rsid w:val="0090531B"/>
    <w:rPr>
      <w:rFonts w:ascii="Wingdings" w:hAnsi="Wingdings" w:cs="Wingdings"/>
    </w:rPr>
  </w:style>
  <w:style w:type="character" w:customStyle="1" w:styleId="WW8Num21z3">
    <w:name w:val="WW8Num21z3"/>
    <w:rsid w:val="0090531B"/>
    <w:rPr>
      <w:rFonts w:ascii="Symbol" w:hAnsi="Symbol" w:cs="Symbol"/>
    </w:rPr>
  </w:style>
  <w:style w:type="character" w:customStyle="1" w:styleId="WW8Num22z0">
    <w:name w:val="WW8Num22z0"/>
    <w:rsid w:val="0090531B"/>
    <w:rPr>
      <w:rFonts w:ascii="Symbol" w:hAnsi="Symbol" w:cs="Symbol" w:hint="default"/>
      <w:szCs w:val="28"/>
    </w:rPr>
  </w:style>
  <w:style w:type="character" w:customStyle="1" w:styleId="WW8Num23z0">
    <w:name w:val="WW8Num23z0"/>
    <w:rsid w:val="0090531B"/>
  </w:style>
  <w:style w:type="character" w:customStyle="1" w:styleId="WW8Num23z1">
    <w:name w:val="WW8Num23z1"/>
    <w:rsid w:val="0090531B"/>
  </w:style>
  <w:style w:type="character" w:customStyle="1" w:styleId="WW8Num23z2">
    <w:name w:val="WW8Num23z2"/>
    <w:rsid w:val="0090531B"/>
  </w:style>
  <w:style w:type="character" w:customStyle="1" w:styleId="WW8Num23z3">
    <w:name w:val="WW8Num23z3"/>
    <w:rsid w:val="0090531B"/>
  </w:style>
  <w:style w:type="character" w:customStyle="1" w:styleId="WW8Num23z4">
    <w:name w:val="WW8Num23z4"/>
    <w:rsid w:val="0090531B"/>
  </w:style>
  <w:style w:type="character" w:customStyle="1" w:styleId="WW8Num23z5">
    <w:name w:val="WW8Num23z5"/>
    <w:rsid w:val="0090531B"/>
  </w:style>
  <w:style w:type="character" w:customStyle="1" w:styleId="WW8Num23z6">
    <w:name w:val="WW8Num23z6"/>
    <w:rsid w:val="0090531B"/>
  </w:style>
  <w:style w:type="character" w:customStyle="1" w:styleId="WW8Num23z7">
    <w:name w:val="WW8Num23z7"/>
    <w:rsid w:val="0090531B"/>
  </w:style>
  <w:style w:type="character" w:customStyle="1" w:styleId="WW8Num23z8">
    <w:name w:val="WW8Num23z8"/>
    <w:rsid w:val="0090531B"/>
  </w:style>
  <w:style w:type="character" w:customStyle="1" w:styleId="12">
    <w:name w:val="Основной шрифт абзаца1"/>
    <w:rsid w:val="0090531B"/>
  </w:style>
  <w:style w:type="character" w:customStyle="1" w:styleId="st">
    <w:name w:val="st"/>
    <w:rsid w:val="0090531B"/>
  </w:style>
  <w:style w:type="character" w:styleId="a8">
    <w:name w:val="Emphasis"/>
    <w:qFormat/>
    <w:rsid w:val="0090531B"/>
    <w:rPr>
      <w:i/>
      <w:iCs/>
    </w:rPr>
  </w:style>
  <w:style w:type="character" w:customStyle="1" w:styleId="a9">
    <w:name w:val="Основной текст с отступом Знак"/>
    <w:rsid w:val="009053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0531B"/>
    <w:rPr>
      <w:rFonts w:ascii="Times New Roman" w:hAnsi="Times New Roman"/>
      <w:strike w:val="0"/>
      <w:dstrike w:val="0"/>
      <w:sz w:val="24"/>
      <w:u w:val="none"/>
      <w:effect w:val="blinkBackground"/>
    </w:rPr>
  </w:style>
  <w:style w:type="character" w:customStyle="1" w:styleId="aa">
    <w:name w:val="Основной текст_"/>
    <w:rsid w:val="0090531B"/>
    <w:rPr>
      <w:sz w:val="23"/>
      <w:szCs w:val="23"/>
      <w:shd w:val="clear" w:color="auto" w:fill="FFFFFF"/>
    </w:rPr>
  </w:style>
  <w:style w:type="character" w:customStyle="1" w:styleId="23">
    <w:name w:val="Заголовок №2_"/>
    <w:rsid w:val="0090531B"/>
    <w:rPr>
      <w:sz w:val="23"/>
      <w:szCs w:val="23"/>
      <w:shd w:val="clear" w:color="auto" w:fill="FFFFFF"/>
    </w:rPr>
  </w:style>
  <w:style w:type="character" w:customStyle="1" w:styleId="ListLabel1">
    <w:name w:val="ListLabel 1"/>
    <w:rsid w:val="0090531B"/>
    <w:rPr>
      <w:rFonts w:cs="Times New Roman"/>
    </w:rPr>
  </w:style>
  <w:style w:type="character" w:customStyle="1" w:styleId="ListLabel2">
    <w:name w:val="ListLabel 2"/>
    <w:rsid w:val="0090531B"/>
    <w:rPr>
      <w:rFonts w:cs="Courier New"/>
    </w:rPr>
  </w:style>
  <w:style w:type="character" w:customStyle="1" w:styleId="ListLabel3">
    <w:name w:val="ListLabel 3"/>
    <w:rsid w:val="0090531B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rsid w:val="0090531B"/>
    <w:rPr>
      <w:rFonts w:ascii="Times New Roman" w:hAnsi="Times New Roman" w:cs="Times New Roman"/>
      <w:b/>
      <w:sz w:val="24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0531B"/>
    <w:rPr>
      <w:rFonts w:ascii="Times New Roman" w:hAnsi="Times New Roman" w:cs="Times New Roman"/>
      <w:sz w:val="24"/>
      <w:u w:val="none"/>
    </w:rPr>
  </w:style>
  <w:style w:type="character" w:styleId="ab">
    <w:name w:val="FollowedHyperlink"/>
    <w:rsid w:val="0090531B"/>
    <w:rPr>
      <w:color w:val="800000"/>
      <w:u w:val="single"/>
    </w:rPr>
  </w:style>
  <w:style w:type="character" w:customStyle="1" w:styleId="ac">
    <w:name w:val="Маркеры списка"/>
    <w:rsid w:val="0090531B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90531B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kern w:val="1"/>
      <w:sz w:val="28"/>
      <w:szCs w:val="28"/>
    </w:rPr>
  </w:style>
  <w:style w:type="paragraph" w:styleId="ae">
    <w:name w:val="Body Text"/>
    <w:basedOn w:val="a"/>
    <w:link w:val="af"/>
    <w:rsid w:val="0090531B"/>
    <w:pPr>
      <w:suppressAutoHyphens/>
      <w:spacing w:after="140" w:line="288" w:lineRule="auto"/>
    </w:pPr>
    <w:rPr>
      <w:rFonts w:ascii="Calibri" w:eastAsia="Calibri" w:hAnsi="Calibri" w:cs="font425"/>
      <w:kern w:val="1"/>
    </w:rPr>
  </w:style>
  <w:style w:type="character" w:customStyle="1" w:styleId="af">
    <w:name w:val="Основной текст Знак"/>
    <w:basedOn w:val="a0"/>
    <w:link w:val="ae"/>
    <w:rsid w:val="0090531B"/>
    <w:rPr>
      <w:rFonts w:ascii="Calibri" w:eastAsia="Calibri" w:hAnsi="Calibri" w:cs="font425"/>
      <w:kern w:val="1"/>
    </w:rPr>
  </w:style>
  <w:style w:type="paragraph" w:styleId="af0">
    <w:name w:val="List"/>
    <w:basedOn w:val="ae"/>
    <w:rsid w:val="0090531B"/>
    <w:rPr>
      <w:rFonts w:cs="Mangal"/>
    </w:rPr>
  </w:style>
  <w:style w:type="paragraph" w:styleId="af1">
    <w:name w:val="caption"/>
    <w:basedOn w:val="a"/>
    <w:qFormat/>
    <w:rsid w:val="0090531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</w:rPr>
  </w:style>
  <w:style w:type="paragraph" w:customStyle="1" w:styleId="13">
    <w:name w:val="Указатель1"/>
    <w:basedOn w:val="a"/>
    <w:rsid w:val="0090531B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</w:rPr>
  </w:style>
  <w:style w:type="paragraph" w:customStyle="1" w:styleId="14">
    <w:name w:val="Обычный (веб)1"/>
    <w:basedOn w:val="a"/>
    <w:rsid w:val="0090531B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styleId="af2">
    <w:name w:val="Body Text Indent"/>
    <w:basedOn w:val="a"/>
    <w:link w:val="15"/>
    <w:rsid w:val="0090531B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2"/>
    <w:rsid w:val="0090531B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af3">
    <w:name w:val="Блочная цитата"/>
    <w:basedOn w:val="a"/>
    <w:rsid w:val="0090531B"/>
    <w:pPr>
      <w:suppressAutoHyphens/>
      <w:spacing w:after="200" w:line="276" w:lineRule="auto"/>
    </w:pPr>
    <w:rPr>
      <w:rFonts w:ascii="Calibri" w:eastAsia="Calibri" w:hAnsi="Calibri" w:cs="font425"/>
      <w:kern w:val="1"/>
    </w:rPr>
  </w:style>
  <w:style w:type="paragraph" w:styleId="af4">
    <w:name w:val="Title"/>
    <w:basedOn w:val="ad"/>
    <w:next w:val="ae"/>
    <w:link w:val="af5"/>
    <w:qFormat/>
    <w:rsid w:val="0090531B"/>
  </w:style>
  <w:style w:type="character" w:customStyle="1" w:styleId="af5">
    <w:name w:val="Название Знак"/>
    <w:basedOn w:val="a0"/>
    <w:link w:val="af4"/>
    <w:rsid w:val="0090531B"/>
    <w:rPr>
      <w:rFonts w:ascii="Liberation Sans" w:eastAsia="Microsoft YaHei" w:hAnsi="Liberation Sans" w:cs="Mangal"/>
      <w:kern w:val="1"/>
      <w:sz w:val="28"/>
      <w:szCs w:val="28"/>
    </w:rPr>
  </w:style>
  <w:style w:type="paragraph" w:styleId="af6">
    <w:name w:val="Subtitle"/>
    <w:basedOn w:val="ad"/>
    <w:next w:val="ae"/>
    <w:link w:val="af7"/>
    <w:qFormat/>
    <w:rsid w:val="0090531B"/>
  </w:style>
  <w:style w:type="character" w:customStyle="1" w:styleId="af7">
    <w:name w:val="Подзаголовок Знак"/>
    <w:basedOn w:val="a0"/>
    <w:link w:val="af6"/>
    <w:rsid w:val="0090531B"/>
    <w:rPr>
      <w:rFonts w:ascii="Liberation Sans" w:eastAsia="Microsoft YaHei" w:hAnsi="Liberation Sans" w:cs="Mangal"/>
      <w:kern w:val="1"/>
      <w:sz w:val="28"/>
      <w:szCs w:val="28"/>
    </w:rPr>
  </w:style>
  <w:style w:type="paragraph" w:customStyle="1" w:styleId="af8">
    <w:name w:val="Содержимое таблицы"/>
    <w:basedOn w:val="a"/>
    <w:rsid w:val="0090531B"/>
    <w:pPr>
      <w:suppressAutoHyphens/>
      <w:spacing w:after="200" w:line="276" w:lineRule="auto"/>
    </w:pPr>
    <w:rPr>
      <w:rFonts w:ascii="Calibri" w:eastAsia="Calibri" w:hAnsi="Calibri" w:cs="font425"/>
      <w:kern w:val="1"/>
    </w:rPr>
  </w:style>
  <w:style w:type="paragraph" w:customStyle="1" w:styleId="af9">
    <w:name w:val="Заголовок таблицы"/>
    <w:basedOn w:val="af8"/>
    <w:rsid w:val="0090531B"/>
  </w:style>
  <w:style w:type="character" w:customStyle="1" w:styleId="FontStyle42">
    <w:name w:val="Font Style42"/>
    <w:basedOn w:val="a0"/>
    <w:uiPriority w:val="99"/>
    <w:rsid w:val="00BD5D2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D5D28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A120F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polyakov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#!/tab/173801626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D3C2-3A4A-42E1-8185-51314AF7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3594</Words>
  <Characters>20488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Съедина Светлана Александровна</cp:lastModifiedBy>
  <cp:revision>2</cp:revision>
  <dcterms:created xsi:type="dcterms:W3CDTF">2024-03-26T14:17:00Z</dcterms:created>
  <dcterms:modified xsi:type="dcterms:W3CDTF">2024-03-26T14:17:00Z</dcterms:modified>
</cp:coreProperties>
</file>